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64884" w:rsidRDefault="00764884" w:rsidP="006D2CBE">
      <w:pPr>
        <w:pStyle w:val="Tekstpodstawowy"/>
        <w:spacing w:after="0"/>
        <w:ind w:left="2160" w:firstLine="720"/>
        <w:jc w:val="right"/>
        <w:rPr>
          <w:rFonts w:ascii="Tahoma" w:hAnsi="Tahoma" w:cs="Tahoma"/>
          <w:b/>
          <w:bCs/>
          <w:sz w:val="20"/>
        </w:rPr>
      </w:pPr>
    </w:p>
    <w:p w:rsidR="00764884" w:rsidRDefault="00764884" w:rsidP="006D2CBE">
      <w:pPr>
        <w:pStyle w:val="Tekstpodstawowy"/>
        <w:spacing w:after="0"/>
        <w:ind w:left="2160" w:firstLine="720"/>
        <w:jc w:val="right"/>
        <w:rPr>
          <w:rFonts w:ascii="Tahoma" w:hAnsi="Tahoma" w:cs="Tahoma"/>
          <w:b/>
          <w:bCs/>
          <w:sz w:val="20"/>
        </w:rPr>
      </w:pPr>
    </w:p>
    <w:p w:rsidR="006357F1" w:rsidRDefault="006357F1" w:rsidP="006357F1">
      <w:pPr>
        <w:pStyle w:val="Tekstpodstawowy"/>
        <w:spacing w:after="0"/>
        <w:rPr>
          <w:rFonts w:ascii="Tahoma" w:hAnsi="Tahoma" w:cs="Tahoma"/>
          <w:b/>
          <w:bCs/>
          <w:sz w:val="20"/>
        </w:rPr>
      </w:pPr>
      <w:r>
        <w:rPr>
          <w:noProof/>
          <w:lang w:eastAsia="pl-PL"/>
        </w:rPr>
        <w:drawing>
          <wp:inline distT="0" distB="0" distL="0" distR="0" wp14:anchorId="26651456" wp14:editId="0EC9F758">
            <wp:extent cx="5638800" cy="428625"/>
            <wp:effectExtent l="0" t="0" r="0" b="9525"/>
            <wp:docPr id="7" name="Obraz 7" descr="ciag bez ck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iag bez ck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7F1" w:rsidRDefault="006357F1" w:rsidP="006D2CBE">
      <w:pPr>
        <w:pStyle w:val="Tekstpodstawowy"/>
        <w:spacing w:after="0"/>
        <w:ind w:left="2160" w:firstLine="720"/>
        <w:jc w:val="right"/>
        <w:rPr>
          <w:rFonts w:ascii="Tahoma" w:hAnsi="Tahoma" w:cs="Tahoma"/>
          <w:b/>
          <w:bCs/>
          <w:sz w:val="20"/>
        </w:rPr>
      </w:pPr>
    </w:p>
    <w:p w:rsidR="006357F1" w:rsidRDefault="006357F1" w:rsidP="006D2CBE">
      <w:pPr>
        <w:pStyle w:val="Tekstpodstawowy"/>
        <w:spacing w:after="0"/>
        <w:ind w:left="2160" w:firstLine="720"/>
        <w:jc w:val="right"/>
        <w:rPr>
          <w:rFonts w:ascii="Tahoma" w:hAnsi="Tahoma" w:cs="Tahoma"/>
          <w:b/>
          <w:bCs/>
          <w:sz w:val="20"/>
        </w:rPr>
      </w:pPr>
    </w:p>
    <w:p w:rsidR="006D2CBE" w:rsidRPr="002F4655" w:rsidRDefault="006D2CBE" w:rsidP="006D2CBE">
      <w:pPr>
        <w:pStyle w:val="Tekstpodstawowy"/>
        <w:spacing w:after="0"/>
        <w:ind w:left="2160" w:firstLine="720"/>
        <w:jc w:val="right"/>
        <w:rPr>
          <w:rFonts w:ascii="Tahoma" w:hAnsi="Tahoma" w:cs="Tahoma"/>
          <w:b/>
          <w:bCs/>
          <w:sz w:val="20"/>
          <w:szCs w:val="20"/>
        </w:rPr>
      </w:pPr>
      <w:r w:rsidRPr="002F4655">
        <w:rPr>
          <w:rFonts w:ascii="Tahoma" w:hAnsi="Tahoma" w:cs="Tahoma"/>
          <w:b/>
          <w:bCs/>
          <w:sz w:val="20"/>
        </w:rPr>
        <w:t xml:space="preserve">Załącznik Nr </w:t>
      </w:r>
      <w:r w:rsidR="00C74553">
        <w:rPr>
          <w:rFonts w:ascii="Tahoma" w:hAnsi="Tahoma" w:cs="Tahoma"/>
          <w:b/>
          <w:bCs/>
          <w:sz w:val="20"/>
        </w:rPr>
        <w:t>2</w:t>
      </w:r>
      <w:r w:rsidRPr="002F4655">
        <w:rPr>
          <w:rFonts w:ascii="Tahoma" w:hAnsi="Tahoma" w:cs="Tahoma"/>
          <w:b/>
          <w:bCs/>
          <w:sz w:val="20"/>
        </w:rPr>
        <w:t xml:space="preserve"> do </w:t>
      </w:r>
      <w:r>
        <w:rPr>
          <w:rFonts w:ascii="Tahoma" w:hAnsi="Tahoma" w:cs="Tahoma"/>
          <w:b/>
          <w:bCs/>
          <w:sz w:val="20"/>
        </w:rPr>
        <w:t>SIWZ</w:t>
      </w:r>
      <w:r w:rsidRPr="002F4655">
        <w:rPr>
          <w:rFonts w:ascii="Tahoma" w:hAnsi="Tahoma" w:cs="Tahoma"/>
          <w:b/>
          <w:bCs/>
          <w:sz w:val="20"/>
        </w:rPr>
        <w:t xml:space="preserve"> - F</w:t>
      </w:r>
      <w:r w:rsidRPr="002F4655">
        <w:rPr>
          <w:rFonts w:ascii="Tahoma" w:hAnsi="Tahoma" w:cs="Tahoma"/>
          <w:b/>
          <w:bCs/>
          <w:sz w:val="20"/>
          <w:szCs w:val="20"/>
        </w:rPr>
        <w:t xml:space="preserve">ormularz oferty </w:t>
      </w:r>
    </w:p>
    <w:p w:rsidR="006D2CBE" w:rsidRDefault="006D2CBE" w:rsidP="006D2CBE">
      <w:pPr>
        <w:pStyle w:val="Nagwek6"/>
        <w:rPr>
          <w:rFonts w:ascii="Tahoma" w:hAnsi="Tahoma" w:cs="Tahoma"/>
          <w:u w:val="single"/>
        </w:rPr>
      </w:pPr>
    </w:p>
    <w:p w:rsidR="00764884" w:rsidRPr="00B86297" w:rsidRDefault="006D2CBE" w:rsidP="00764884">
      <w:pPr>
        <w:rPr>
          <w:rFonts w:ascii="Tahoma" w:hAnsi="Tahoma" w:cs="Tahoma"/>
        </w:rPr>
      </w:pPr>
      <w:r w:rsidRPr="002F4655">
        <w:rPr>
          <w:rFonts w:ascii="Tahoma" w:hAnsi="Tahoma" w:cs="Tahoma"/>
        </w:rPr>
        <w:t xml:space="preserve"> </w:t>
      </w:r>
      <w:r w:rsidR="00764884" w:rsidRPr="00B86297">
        <w:rPr>
          <w:rFonts w:ascii="Tahoma" w:hAnsi="Tahoma" w:cs="Tahoma"/>
        </w:rPr>
        <w:t xml:space="preserve"> </w:t>
      </w:r>
      <w:r w:rsidR="00764884">
        <w:rPr>
          <w:rFonts w:ascii="Tahoma" w:hAnsi="Tahoma" w:cs="Tahoma"/>
        </w:rPr>
        <w:t xml:space="preserve">                                                                                                 </w:t>
      </w:r>
      <w:r w:rsidR="00764884" w:rsidRPr="00B86297">
        <w:rPr>
          <w:rFonts w:ascii="Tahoma" w:hAnsi="Tahoma" w:cs="Tahoma"/>
        </w:rPr>
        <w:t>......................................................</w:t>
      </w:r>
    </w:p>
    <w:p w:rsidR="00764884" w:rsidRPr="00B86297" w:rsidRDefault="00764884" w:rsidP="00764884">
      <w:pPr>
        <w:ind w:left="2160" w:firstLine="720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764884" w:rsidRDefault="00764884" w:rsidP="00764884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764884" w:rsidRPr="00F1019C" w:rsidTr="00C74553">
        <w:tc>
          <w:tcPr>
            <w:tcW w:w="4219" w:type="dxa"/>
          </w:tcPr>
          <w:p w:rsidR="00764884" w:rsidRPr="00E434A3" w:rsidRDefault="00764884" w:rsidP="00C74553">
            <w:pPr>
              <w:rPr>
                <w:rFonts w:ascii="Tahoma" w:hAnsi="Tahoma" w:cs="Tahoma"/>
              </w:rPr>
            </w:pPr>
          </w:p>
          <w:p w:rsidR="00764884" w:rsidRPr="00E434A3" w:rsidRDefault="00764884" w:rsidP="00C74553">
            <w:pPr>
              <w:rPr>
                <w:rFonts w:ascii="Tahoma" w:hAnsi="Tahoma" w:cs="Tahoma"/>
              </w:rPr>
            </w:pPr>
          </w:p>
          <w:p w:rsidR="00764884" w:rsidRPr="00E434A3" w:rsidRDefault="00764884" w:rsidP="00C74553">
            <w:pPr>
              <w:rPr>
                <w:rFonts w:ascii="Tahoma" w:hAnsi="Tahoma" w:cs="Tahoma"/>
              </w:rPr>
            </w:pPr>
          </w:p>
          <w:p w:rsidR="00764884" w:rsidRPr="00E434A3" w:rsidRDefault="00764884" w:rsidP="00C74553">
            <w:pPr>
              <w:rPr>
                <w:rFonts w:ascii="Tahoma" w:hAnsi="Tahoma" w:cs="Tahoma"/>
              </w:rPr>
            </w:pPr>
          </w:p>
          <w:p w:rsidR="00764884" w:rsidRPr="00E434A3" w:rsidRDefault="00764884" w:rsidP="00C74553">
            <w:pPr>
              <w:rPr>
                <w:rFonts w:ascii="Tahoma" w:hAnsi="Tahoma" w:cs="Tahoma"/>
              </w:rPr>
            </w:pPr>
          </w:p>
          <w:p w:rsidR="00764884" w:rsidRPr="00E434A3" w:rsidRDefault="00764884" w:rsidP="00C74553">
            <w:pPr>
              <w:rPr>
                <w:rFonts w:ascii="Tahoma" w:hAnsi="Tahoma" w:cs="Tahoma"/>
              </w:rPr>
            </w:pPr>
          </w:p>
          <w:p w:rsidR="00764884" w:rsidRPr="00E434A3" w:rsidRDefault="00764884" w:rsidP="00C7455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764884" w:rsidRPr="00E434A3" w:rsidRDefault="00764884" w:rsidP="00C7455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764884" w:rsidRPr="00E434A3" w:rsidRDefault="00764884" w:rsidP="00C74553">
            <w:pPr>
              <w:rPr>
                <w:rFonts w:ascii="Tahoma" w:hAnsi="Tahoma" w:cs="Tahoma"/>
              </w:rPr>
            </w:pPr>
          </w:p>
          <w:p w:rsidR="00764884" w:rsidRPr="00E434A3" w:rsidRDefault="00764884" w:rsidP="00C7455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764884" w:rsidRPr="00E434A3" w:rsidRDefault="00764884" w:rsidP="00C74553">
            <w:pPr>
              <w:rPr>
                <w:rFonts w:ascii="Tahoma" w:hAnsi="Tahoma" w:cs="Tahoma"/>
              </w:rPr>
            </w:pPr>
          </w:p>
          <w:p w:rsidR="00764884" w:rsidRPr="00E434A3" w:rsidRDefault="00764884" w:rsidP="00C7455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764884" w:rsidRPr="00E434A3" w:rsidRDefault="00764884" w:rsidP="00C7455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:rsidR="00764884" w:rsidRPr="00E434A3" w:rsidRDefault="00764884" w:rsidP="00C7455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</w:p>
          <w:p w:rsidR="00764884" w:rsidRPr="00E434A3" w:rsidRDefault="00764884" w:rsidP="00C7455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764884" w:rsidRDefault="00764884" w:rsidP="00C7455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:rsidR="00764884" w:rsidRDefault="00764884" w:rsidP="00C745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764884" w:rsidRDefault="00764884" w:rsidP="00C74553">
            <w:pPr>
              <w:jc w:val="center"/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  <w:p w:rsidR="00764884" w:rsidRPr="00E434A3" w:rsidRDefault="00764884" w:rsidP="00C74553">
            <w:pPr>
              <w:rPr>
                <w:rFonts w:ascii="Tahoma" w:hAnsi="Tahoma" w:cs="Tahoma"/>
              </w:rPr>
            </w:pPr>
          </w:p>
        </w:tc>
      </w:tr>
      <w:tr w:rsidR="00764884" w:rsidRPr="00F1019C" w:rsidTr="00C74553">
        <w:tc>
          <w:tcPr>
            <w:tcW w:w="4219" w:type="dxa"/>
          </w:tcPr>
          <w:p w:rsidR="00764884" w:rsidRPr="00E434A3" w:rsidRDefault="00764884" w:rsidP="00C74553">
            <w:pPr>
              <w:rPr>
                <w:rFonts w:ascii="Tahoma" w:hAnsi="Tahoma" w:cs="Tahoma"/>
              </w:rPr>
            </w:pPr>
          </w:p>
          <w:p w:rsidR="00764884" w:rsidRPr="00E434A3" w:rsidRDefault="00764884" w:rsidP="00C74553">
            <w:pPr>
              <w:rPr>
                <w:rFonts w:ascii="Tahoma" w:hAnsi="Tahoma" w:cs="Tahoma"/>
              </w:rPr>
            </w:pPr>
          </w:p>
          <w:p w:rsidR="00764884" w:rsidRPr="00E434A3" w:rsidRDefault="00764884" w:rsidP="00C74553">
            <w:pPr>
              <w:rPr>
                <w:rFonts w:ascii="Tahoma" w:hAnsi="Tahoma" w:cs="Tahoma"/>
              </w:rPr>
            </w:pPr>
          </w:p>
          <w:p w:rsidR="00764884" w:rsidRPr="00E434A3" w:rsidRDefault="00764884" w:rsidP="00C74553">
            <w:pPr>
              <w:rPr>
                <w:rFonts w:ascii="Tahoma" w:hAnsi="Tahoma" w:cs="Tahoma"/>
              </w:rPr>
            </w:pPr>
          </w:p>
          <w:p w:rsidR="00764884" w:rsidRPr="00E434A3" w:rsidRDefault="00764884" w:rsidP="00C74553">
            <w:pPr>
              <w:rPr>
                <w:rFonts w:ascii="Tahoma" w:hAnsi="Tahoma" w:cs="Tahoma"/>
              </w:rPr>
            </w:pPr>
          </w:p>
          <w:p w:rsidR="00764884" w:rsidRPr="00E434A3" w:rsidRDefault="00764884" w:rsidP="00C74553">
            <w:pPr>
              <w:rPr>
                <w:rFonts w:ascii="Tahoma" w:hAnsi="Tahoma" w:cs="Tahoma"/>
              </w:rPr>
            </w:pPr>
          </w:p>
          <w:p w:rsidR="00764884" w:rsidRPr="00E434A3" w:rsidRDefault="00764884" w:rsidP="00C7455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764884" w:rsidRPr="00E434A3" w:rsidRDefault="00764884" w:rsidP="00C7455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764884" w:rsidRPr="00E434A3" w:rsidRDefault="00764884" w:rsidP="00C74553">
            <w:pPr>
              <w:rPr>
                <w:rFonts w:ascii="Tahoma" w:hAnsi="Tahoma" w:cs="Tahoma"/>
              </w:rPr>
            </w:pPr>
          </w:p>
          <w:p w:rsidR="00764884" w:rsidRPr="00E434A3" w:rsidRDefault="00764884" w:rsidP="00C7455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764884" w:rsidRPr="00E434A3" w:rsidRDefault="00764884" w:rsidP="00C74553">
            <w:pPr>
              <w:rPr>
                <w:rFonts w:ascii="Tahoma" w:hAnsi="Tahoma" w:cs="Tahoma"/>
              </w:rPr>
            </w:pPr>
          </w:p>
          <w:p w:rsidR="00764884" w:rsidRPr="00E434A3" w:rsidRDefault="00764884" w:rsidP="00C7455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764884" w:rsidRPr="00E434A3" w:rsidRDefault="00764884" w:rsidP="00C7455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:rsidR="00764884" w:rsidRPr="00E434A3" w:rsidRDefault="00764884" w:rsidP="00C7455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764884" w:rsidRPr="00E434A3" w:rsidRDefault="00764884" w:rsidP="00C7455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764884" w:rsidRDefault="00764884" w:rsidP="00C745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764884" w:rsidRPr="00E434A3" w:rsidRDefault="00764884" w:rsidP="00C745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</w:tc>
      </w:tr>
      <w:tr w:rsidR="00764884" w:rsidRPr="00F1019C" w:rsidTr="00C74553">
        <w:tc>
          <w:tcPr>
            <w:tcW w:w="4219" w:type="dxa"/>
          </w:tcPr>
          <w:p w:rsidR="00764884" w:rsidRPr="00E434A3" w:rsidRDefault="00764884" w:rsidP="00C74553">
            <w:pPr>
              <w:jc w:val="center"/>
              <w:rPr>
                <w:rFonts w:ascii="Tahoma" w:hAnsi="Tahoma" w:cs="Tahoma"/>
                <w:b/>
              </w:rPr>
            </w:pPr>
            <w:r w:rsidRPr="00E434A3">
              <w:rPr>
                <w:rFonts w:ascii="Tahoma" w:hAnsi="Tahoma" w:cs="Tahoma"/>
                <w:b/>
              </w:rPr>
              <w:t>Pełnomocnik</w:t>
            </w:r>
          </w:p>
          <w:p w:rsidR="00764884" w:rsidRPr="00E434A3" w:rsidRDefault="00764884" w:rsidP="00C745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:rsidR="00764884" w:rsidRPr="00E434A3" w:rsidRDefault="00764884" w:rsidP="00C74553">
            <w:pPr>
              <w:rPr>
                <w:rFonts w:ascii="Tahoma" w:hAnsi="Tahoma" w:cs="Tahoma"/>
              </w:rPr>
            </w:pPr>
          </w:p>
          <w:p w:rsidR="00764884" w:rsidRPr="00E434A3" w:rsidRDefault="00764884" w:rsidP="00C74553">
            <w:pPr>
              <w:rPr>
                <w:rFonts w:ascii="Tahoma" w:hAnsi="Tahoma" w:cs="Tahoma"/>
              </w:rPr>
            </w:pPr>
          </w:p>
          <w:p w:rsidR="00764884" w:rsidRPr="00E434A3" w:rsidRDefault="00764884" w:rsidP="00C74553">
            <w:pPr>
              <w:rPr>
                <w:rFonts w:ascii="Tahoma" w:hAnsi="Tahoma" w:cs="Tahoma"/>
              </w:rPr>
            </w:pPr>
          </w:p>
          <w:p w:rsidR="00764884" w:rsidRPr="00E434A3" w:rsidRDefault="00764884" w:rsidP="00C74553">
            <w:pPr>
              <w:rPr>
                <w:rFonts w:ascii="Tahoma" w:hAnsi="Tahoma" w:cs="Tahoma"/>
              </w:rPr>
            </w:pPr>
          </w:p>
        </w:tc>
      </w:tr>
    </w:tbl>
    <w:p w:rsidR="00764884" w:rsidRDefault="00764884" w:rsidP="00764884">
      <w:pPr>
        <w:rPr>
          <w:rFonts w:ascii="Tahoma" w:hAnsi="Tahoma" w:cs="Tahoma"/>
        </w:rPr>
      </w:pPr>
    </w:p>
    <w:p w:rsidR="00764884" w:rsidRDefault="00764884" w:rsidP="00764884">
      <w:pPr>
        <w:rPr>
          <w:rFonts w:ascii="Tahoma" w:hAnsi="Tahoma" w:cs="Tahoma"/>
        </w:rPr>
      </w:pPr>
    </w:p>
    <w:p w:rsidR="006D2CBE" w:rsidRDefault="006D2CBE" w:rsidP="006D2CBE">
      <w:pPr>
        <w:rPr>
          <w:rFonts w:ascii="Tahoma" w:hAnsi="Tahoma" w:cs="Tahoma"/>
          <w:lang w:val="de-DE"/>
        </w:rPr>
      </w:pPr>
    </w:p>
    <w:p w:rsidR="00C74553" w:rsidRDefault="00C74553" w:rsidP="00C74553">
      <w:pPr>
        <w:rPr>
          <w:lang w:val="de-DE"/>
        </w:rPr>
      </w:pPr>
    </w:p>
    <w:p w:rsidR="00C74553" w:rsidRDefault="00C74553" w:rsidP="00C74553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OFERTA </w:t>
      </w:r>
    </w:p>
    <w:p w:rsidR="00C74553" w:rsidRPr="00B0436B" w:rsidRDefault="00C74553" w:rsidP="00C74553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w przetargu nieograniczonym </w:t>
      </w:r>
    </w:p>
    <w:p w:rsidR="00C74553" w:rsidRDefault="00C74553" w:rsidP="00C74553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B0436B">
        <w:rPr>
          <w:rFonts w:ascii="Tahoma" w:hAnsi="Tahoma" w:cs="Tahoma"/>
          <w:color w:val="auto"/>
          <w:sz w:val="20"/>
        </w:rPr>
        <w:t xml:space="preserve">                                                </w:t>
      </w:r>
      <w:r>
        <w:rPr>
          <w:rFonts w:ascii="Tahoma" w:hAnsi="Tahoma" w:cs="Tahoma"/>
          <w:color w:val="auto"/>
          <w:sz w:val="20"/>
        </w:rPr>
        <w:t xml:space="preserve">                             </w:t>
      </w:r>
    </w:p>
    <w:p w:rsidR="00C74553" w:rsidRPr="00240CEB" w:rsidRDefault="00C74553" w:rsidP="00C74553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color w:val="auto"/>
        </w:rPr>
        <w:t xml:space="preserve">Gmina Nysa </w:t>
      </w:r>
    </w:p>
    <w:p w:rsidR="00C74553" w:rsidRPr="00B0436B" w:rsidRDefault="00C74553" w:rsidP="00C74553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:rsidR="00C74553" w:rsidRPr="00B0436B" w:rsidRDefault="00C74553" w:rsidP="00C74553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 w:rsidRPr="00B0436B">
        <w:rPr>
          <w:rFonts w:ascii="Tahoma" w:hAnsi="Tahoma" w:cs="Tahoma"/>
          <w:bCs/>
          <w:color w:val="auto"/>
          <w:sz w:val="20"/>
        </w:rPr>
        <w:t>ul. Kolejowa 15, 48-300 Nysa</w:t>
      </w:r>
    </w:p>
    <w:p w:rsidR="00C74553" w:rsidRPr="00644A8C" w:rsidRDefault="00C74553" w:rsidP="00C74553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:rsidR="00C74553" w:rsidRDefault="00C74553" w:rsidP="00C74553">
      <w:pPr>
        <w:jc w:val="both"/>
        <w:rPr>
          <w:rFonts w:ascii="Tahoma" w:hAnsi="Tahoma" w:cs="Tahoma"/>
          <w:b/>
          <w:sz w:val="24"/>
          <w:szCs w:val="24"/>
        </w:rPr>
      </w:pPr>
      <w:r w:rsidRPr="0056352B"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</w:t>
      </w:r>
      <w:r w:rsidRPr="00662636">
        <w:rPr>
          <w:rFonts w:ascii="Tahoma" w:hAnsi="Tahoma" w:cs="Tahoma"/>
          <w:sz w:val="24"/>
          <w:szCs w:val="24"/>
        </w:rPr>
        <w:t>.:</w:t>
      </w:r>
      <w:r w:rsidRPr="000871CB">
        <w:rPr>
          <w:rFonts w:ascii="Tahoma" w:hAnsi="Tahoma" w:cs="Tahoma"/>
          <w:b/>
          <w:sz w:val="24"/>
          <w:szCs w:val="24"/>
        </w:rPr>
        <w:t xml:space="preserve"> </w:t>
      </w:r>
    </w:p>
    <w:p w:rsidR="00C74553" w:rsidRPr="009E30C4" w:rsidRDefault="00C74553" w:rsidP="00C74553">
      <w:pPr>
        <w:jc w:val="center"/>
        <w:rPr>
          <w:rFonts w:ascii="Tahoma" w:hAnsi="Tahoma" w:cs="Tahoma"/>
          <w:b/>
          <w:sz w:val="24"/>
          <w:szCs w:val="24"/>
        </w:rPr>
      </w:pPr>
      <w:r w:rsidRPr="000871CB">
        <w:rPr>
          <w:rFonts w:ascii="Tahoma" w:hAnsi="Tahoma" w:cs="Tahoma"/>
          <w:b/>
          <w:sz w:val="24"/>
          <w:szCs w:val="24"/>
        </w:rPr>
        <w:t>„</w:t>
      </w:r>
      <w:r w:rsidRPr="009E30C4">
        <w:rPr>
          <w:rFonts w:ascii="Tahoma" w:hAnsi="Tahoma" w:cs="Tahoma"/>
          <w:b/>
          <w:sz w:val="24"/>
          <w:szCs w:val="24"/>
        </w:rPr>
        <w:t>Ekspert ds. Monitoringu działań ochronnych i efektów ekologicznych”</w:t>
      </w:r>
    </w:p>
    <w:p w:rsidR="00C74553" w:rsidRPr="00C74553" w:rsidRDefault="00C74553" w:rsidP="00C74553">
      <w:pPr>
        <w:pStyle w:val="Tytu0"/>
        <w:spacing w:line="276" w:lineRule="auto"/>
        <w:rPr>
          <w:rFonts w:ascii="Tahoma" w:hAnsi="Tahoma" w:cs="Tahoma"/>
          <w:b w:val="0"/>
          <w:bCs w:val="0"/>
          <w:sz w:val="20"/>
          <w:szCs w:val="20"/>
        </w:rPr>
      </w:pPr>
      <w:r w:rsidRPr="00C74553">
        <w:rPr>
          <w:rFonts w:ascii="Tahoma" w:hAnsi="Tahoma" w:cs="Tahoma"/>
          <w:b w:val="0"/>
          <w:sz w:val="20"/>
          <w:szCs w:val="20"/>
        </w:rPr>
        <w:t>w projekcie „</w:t>
      </w:r>
      <w:r w:rsidRPr="00C74553">
        <w:rPr>
          <w:rFonts w:ascii="Tahoma" w:hAnsi="Tahoma" w:cs="Tahoma"/>
          <w:b w:val="0"/>
          <w:bCs w:val="0"/>
          <w:sz w:val="20"/>
          <w:szCs w:val="20"/>
        </w:rPr>
        <w:t>Zabezpieczenie obszarów chronionych Gminy Nysa – obszar Natura 2000 Forty Nyskie – poprzez ukierunkowanie ruchu turystycznego”</w:t>
      </w:r>
    </w:p>
    <w:p w:rsidR="00C74553" w:rsidRPr="00C74553" w:rsidRDefault="00C74553" w:rsidP="00C74553">
      <w:pPr>
        <w:pStyle w:val="Tytu0"/>
        <w:spacing w:line="276" w:lineRule="auto"/>
        <w:rPr>
          <w:rFonts w:ascii="Tahoma" w:hAnsi="Tahoma" w:cs="Tahoma"/>
          <w:b w:val="0"/>
          <w:sz w:val="20"/>
          <w:szCs w:val="20"/>
        </w:rPr>
      </w:pPr>
      <w:r w:rsidRPr="00C74553">
        <w:rPr>
          <w:rFonts w:ascii="Tahoma" w:hAnsi="Tahoma" w:cs="Tahoma"/>
          <w:b w:val="0"/>
          <w:sz w:val="20"/>
          <w:szCs w:val="20"/>
        </w:rPr>
        <w:t>w ramach działania 2.4 oś priorytetowa II</w:t>
      </w:r>
    </w:p>
    <w:p w:rsidR="00C74553" w:rsidRPr="00C74553" w:rsidRDefault="00C74553" w:rsidP="00C74553">
      <w:pPr>
        <w:pStyle w:val="Tytu0"/>
        <w:spacing w:line="276" w:lineRule="auto"/>
        <w:rPr>
          <w:rFonts w:ascii="Tahoma" w:hAnsi="Tahoma" w:cs="Tahoma"/>
          <w:b w:val="0"/>
          <w:sz w:val="20"/>
          <w:szCs w:val="20"/>
        </w:rPr>
      </w:pPr>
      <w:r w:rsidRPr="00C74553">
        <w:rPr>
          <w:rFonts w:ascii="Tahoma" w:hAnsi="Tahoma" w:cs="Tahoma"/>
          <w:b w:val="0"/>
          <w:sz w:val="20"/>
          <w:szCs w:val="20"/>
        </w:rPr>
        <w:t>Programu Operacyjnego Infrastruktura i Środowisko 2014 – 2020</w:t>
      </w:r>
    </w:p>
    <w:p w:rsidR="00C74553" w:rsidRPr="00220A27" w:rsidRDefault="00C74553" w:rsidP="00C74553">
      <w:pPr>
        <w:jc w:val="center"/>
        <w:rPr>
          <w:rFonts w:ascii="Tahoma" w:hAnsi="Tahoma" w:cs="Tahoma"/>
          <w:b/>
          <w:i/>
        </w:rPr>
      </w:pPr>
    </w:p>
    <w:p w:rsidR="00C74553" w:rsidRPr="00B86297" w:rsidRDefault="00C74553" w:rsidP="00C74553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 w:rsidRPr="00B86297">
        <w:rPr>
          <w:rFonts w:ascii="Tahoma" w:hAnsi="Tahoma" w:cs="Tahoma"/>
          <w:color w:val="auto"/>
          <w:sz w:val="20"/>
        </w:rPr>
        <w:t xml:space="preserve">Za </w:t>
      </w:r>
      <w:r>
        <w:rPr>
          <w:rFonts w:ascii="Tahoma" w:hAnsi="Tahoma" w:cs="Tahoma"/>
          <w:color w:val="auto"/>
          <w:sz w:val="20"/>
        </w:rPr>
        <w:t>realizację</w:t>
      </w:r>
      <w:r w:rsidRPr="00B86297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przedmiotu</w:t>
      </w:r>
      <w:r w:rsidRPr="00B86297">
        <w:rPr>
          <w:rFonts w:ascii="Tahoma" w:hAnsi="Tahoma" w:cs="Tahoma"/>
          <w:color w:val="auto"/>
          <w:sz w:val="20"/>
        </w:rPr>
        <w:t xml:space="preserve"> zamówienia oferujemy 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B86297">
        <w:rPr>
          <w:rFonts w:ascii="Tahoma" w:hAnsi="Tahoma" w:cs="Tahoma"/>
          <w:color w:val="auto"/>
          <w:sz w:val="20"/>
        </w:rPr>
        <w:t>...................</w:t>
      </w:r>
      <w:r>
        <w:rPr>
          <w:rFonts w:ascii="Tahoma" w:hAnsi="Tahoma" w:cs="Tahoma"/>
          <w:color w:val="auto"/>
          <w:sz w:val="20"/>
        </w:rPr>
        <w:t>....</w:t>
      </w:r>
      <w:r w:rsidRPr="00B86297">
        <w:rPr>
          <w:rFonts w:ascii="Tahoma" w:hAnsi="Tahoma" w:cs="Tahoma"/>
          <w:color w:val="auto"/>
          <w:sz w:val="20"/>
        </w:rPr>
        <w:t xml:space="preserve">................................... </w:t>
      </w:r>
      <w:r w:rsidRPr="00B86297">
        <w:rPr>
          <w:rFonts w:ascii="Tahoma" w:hAnsi="Tahoma" w:cs="Tahoma"/>
          <w:b/>
          <w:bCs/>
          <w:color w:val="auto"/>
          <w:sz w:val="20"/>
        </w:rPr>
        <w:t>zł</w:t>
      </w:r>
    </w:p>
    <w:p w:rsidR="00C74553" w:rsidRPr="00B86297" w:rsidRDefault="00C74553" w:rsidP="00C74553">
      <w:pPr>
        <w:pStyle w:val="Nagwek"/>
        <w:rPr>
          <w:rFonts w:ascii="Tahoma" w:hAnsi="Tahoma" w:cs="Tahoma"/>
        </w:rPr>
      </w:pPr>
    </w:p>
    <w:p w:rsidR="00C74553" w:rsidRPr="00B86297" w:rsidRDefault="00C74553" w:rsidP="00C74553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B86297">
        <w:rPr>
          <w:rFonts w:ascii="Tahoma" w:hAnsi="Tahoma" w:cs="Tahoma"/>
          <w:sz w:val="20"/>
          <w:szCs w:val="20"/>
        </w:rPr>
        <w:t>słownie............................................................................................................................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 xml:space="preserve"> </w:t>
      </w:r>
      <w:r w:rsidRPr="00B86297">
        <w:rPr>
          <w:rFonts w:ascii="Tahoma" w:hAnsi="Tahoma" w:cs="Tahoma"/>
          <w:sz w:val="20"/>
          <w:szCs w:val="20"/>
        </w:rPr>
        <w:t>zł</w:t>
      </w:r>
      <w:r>
        <w:rPr>
          <w:rFonts w:ascii="Tahoma" w:hAnsi="Tahoma" w:cs="Tahoma"/>
          <w:sz w:val="20"/>
          <w:szCs w:val="20"/>
        </w:rPr>
        <w:t xml:space="preserve">otych. </w:t>
      </w:r>
    </w:p>
    <w:p w:rsidR="00C74553" w:rsidRPr="00B86297" w:rsidRDefault="00C74553" w:rsidP="00C74553">
      <w:pPr>
        <w:rPr>
          <w:rFonts w:ascii="Tahoma" w:hAnsi="Tahoma" w:cs="Tahoma"/>
        </w:rPr>
      </w:pPr>
    </w:p>
    <w:p w:rsidR="00C74553" w:rsidRDefault="00C74553" w:rsidP="00C74553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lastRenderedPageBreak/>
        <w:t>w tym podatek VAT ................ % tj. .............................................. zł</w:t>
      </w:r>
    </w:p>
    <w:p w:rsidR="00C74553" w:rsidRPr="008326D4" w:rsidRDefault="00C74553" w:rsidP="00C74553">
      <w:pPr>
        <w:tabs>
          <w:tab w:val="left" w:pos="0"/>
        </w:tabs>
        <w:jc w:val="both"/>
        <w:rPr>
          <w:rFonts w:ascii="Tahoma" w:hAnsi="Tahoma" w:cs="Tahoma"/>
        </w:rPr>
      </w:pPr>
    </w:p>
    <w:p w:rsidR="00C74553" w:rsidRPr="00B86297" w:rsidRDefault="00C74553" w:rsidP="00C74553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B86297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C74553" w:rsidRDefault="00C74553" w:rsidP="00C74553">
      <w:pPr>
        <w:tabs>
          <w:tab w:val="left" w:pos="0"/>
        </w:tabs>
        <w:rPr>
          <w:rFonts w:ascii="Tahoma" w:hAnsi="Tahoma" w:cs="Tahoma"/>
        </w:rPr>
      </w:pPr>
    </w:p>
    <w:p w:rsidR="00C74553" w:rsidRDefault="00C74553" w:rsidP="00C74553">
      <w:pPr>
        <w:tabs>
          <w:tab w:val="left" w:pos="0"/>
        </w:tabs>
        <w:rPr>
          <w:rFonts w:ascii="Tahoma" w:hAnsi="Tahoma" w:cs="Tahoma"/>
        </w:rPr>
      </w:pPr>
    </w:p>
    <w:p w:rsidR="00C74553" w:rsidRDefault="00C74553" w:rsidP="00C74553">
      <w:pPr>
        <w:tabs>
          <w:tab w:val="right" w:pos="0"/>
          <w:tab w:val="left" w:pos="284"/>
        </w:tabs>
        <w:jc w:val="both"/>
        <w:rPr>
          <w:rFonts w:ascii="Tahoma" w:hAnsi="Tahoma" w:cs="Tahoma"/>
        </w:rPr>
      </w:pPr>
    </w:p>
    <w:p w:rsidR="00C74553" w:rsidRDefault="00C74553" w:rsidP="00C74553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 xml:space="preserve">Składamy niniejszą ofertę </w:t>
      </w:r>
      <w:r>
        <w:rPr>
          <w:rFonts w:ascii="Tahoma" w:hAnsi="Tahoma" w:cs="Tahoma"/>
        </w:rPr>
        <w:t>:</w:t>
      </w:r>
      <w:r w:rsidRPr="0062184F">
        <w:rPr>
          <w:rFonts w:ascii="Tahoma" w:hAnsi="Tahoma" w:cs="Tahoma"/>
        </w:rPr>
        <w:t xml:space="preserve">  w imieniu własnym</w:t>
      </w:r>
      <w:r w:rsidRPr="00D659A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62184F">
        <w:rPr>
          <w:rFonts w:ascii="Tahoma" w:hAnsi="Tahoma" w:cs="Tahoma"/>
        </w:rPr>
        <w:t>/ jako Wykonawcy wspólnie ubiegający</w:t>
      </w:r>
      <w:r>
        <w:rPr>
          <w:rFonts w:ascii="Tahoma" w:hAnsi="Tahoma" w:cs="Tahoma"/>
        </w:rPr>
        <w:t xml:space="preserve">  </w:t>
      </w:r>
      <w:r w:rsidRPr="0062184F">
        <w:rPr>
          <w:rFonts w:ascii="Tahoma" w:hAnsi="Tahoma" w:cs="Tahoma"/>
        </w:rPr>
        <w:t>się o udzielenie zamówienia</w:t>
      </w:r>
      <w:r w:rsidRPr="00D659A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62184F">
        <w:rPr>
          <w:rFonts w:ascii="Tahoma" w:hAnsi="Tahoma" w:cs="Tahoma"/>
        </w:rPr>
        <w:t xml:space="preserve">.  </w:t>
      </w:r>
    </w:p>
    <w:p w:rsidR="00C74553" w:rsidRPr="0062184F" w:rsidRDefault="00C74553" w:rsidP="00C74553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>Ponadto oświadczamy, że będziemy odpowiadać  solidarnie za wykonanie niniejszego zamówienia.</w:t>
      </w:r>
    </w:p>
    <w:p w:rsidR="00C74553" w:rsidRDefault="00C74553" w:rsidP="00C74553">
      <w:pPr>
        <w:rPr>
          <w:rFonts w:ascii="Tahoma" w:hAnsi="Tahoma" w:cs="Tahoma"/>
        </w:rPr>
      </w:pPr>
    </w:p>
    <w:p w:rsidR="00C74553" w:rsidRDefault="00C74553" w:rsidP="00C74553">
      <w:pPr>
        <w:rPr>
          <w:rFonts w:ascii="Tahoma" w:hAnsi="Tahoma" w:cs="Tahoma"/>
        </w:rPr>
      </w:pPr>
    </w:p>
    <w:p w:rsidR="00C74553" w:rsidRPr="008326D4" w:rsidRDefault="00C74553" w:rsidP="00C74553">
      <w:pPr>
        <w:rPr>
          <w:rFonts w:ascii="Tahoma" w:hAnsi="Tahoma" w:cs="Tahoma"/>
        </w:rPr>
      </w:pPr>
      <w:r w:rsidRPr="008326D4">
        <w:rPr>
          <w:rFonts w:ascii="Tahoma" w:hAnsi="Tahoma" w:cs="Tahoma"/>
        </w:rPr>
        <w:t>Wykonawca informuje, że (</w:t>
      </w:r>
      <w:r w:rsidRPr="00E57E92">
        <w:rPr>
          <w:rFonts w:ascii="Tahoma" w:hAnsi="Tahoma" w:cs="Tahoma"/>
          <w:i/>
        </w:rPr>
        <w:t>zaznaczyć właściwe</w:t>
      </w:r>
      <w:r w:rsidRPr="008326D4">
        <w:rPr>
          <w:rFonts w:ascii="Tahoma" w:hAnsi="Tahoma" w:cs="Tahoma"/>
        </w:rPr>
        <w:t>)</w:t>
      </w:r>
    </w:p>
    <w:p w:rsidR="00C74553" w:rsidRPr="008326D4" w:rsidRDefault="00C74553" w:rsidP="00C74553">
      <w:pPr>
        <w:tabs>
          <w:tab w:val="left" w:pos="567"/>
        </w:tabs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eastAsia="MS Gothic" w:hAnsi="Tahoma" w:cs="Tahoma"/>
          <w:sz w:val="32"/>
          <w:szCs w:val="32"/>
        </w:rPr>
        <w:tab/>
      </w:r>
      <w:r w:rsidRPr="008326D4">
        <w:rPr>
          <w:rFonts w:ascii="Tahoma" w:hAnsi="Tahoma" w:cs="Tahoma"/>
        </w:rPr>
        <w:t xml:space="preserve">wybór oferty </w:t>
      </w:r>
      <w:r w:rsidRPr="008326D4">
        <w:rPr>
          <w:rFonts w:ascii="Tahoma" w:hAnsi="Tahoma" w:cs="Tahoma"/>
          <w:b/>
        </w:rPr>
        <w:t>nie będzie</w:t>
      </w:r>
      <w:r w:rsidRPr="008326D4">
        <w:rPr>
          <w:rFonts w:ascii="Tahoma" w:hAnsi="Tahoma" w:cs="Tahoma"/>
        </w:rPr>
        <w:t xml:space="preserve"> prowadzić do powstania u Zamawiającego obowiązku podatkowego, </w:t>
      </w:r>
    </w:p>
    <w:p w:rsidR="00C74553" w:rsidRPr="008326D4" w:rsidRDefault="00C74553" w:rsidP="00C74553">
      <w:pPr>
        <w:ind w:left="567" w:hanging="567"/>
        <w:jc w:val="both"/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ab/>
        <w:t xml:space="preserve">wybór oferty </w:t>
      </w:r>
      <w:r w:rsidRPr="008326D4">
        <w:rPr>
          <w:rFonts w:ascii="Tahoma" w:hAnsi="Tahoma" w:cs="Tahoma"/>
          <w:b/>
        </w:rPr>
        <w:t>będzie</w:t>
      </w:r>
      <w:r w:rsidRPr="008326D4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:rsidR="00C74553" w:rsidRPr="008326D4" w:rsidRDefault="00C74553" w:rsidP="00C74553">
      <w:pPr>
        <w:ind w:left="567" w:hanging="567"/>
        <w:jc w:val="both"/>
        <w:rPr>
          <w:rFonts w:ascii="Tahoma" w:hAnsi="Tahoma" w:cs="Tahoma"/>
        </w:rPr>
      </w:pPr>
    </w:p>
    <w:p w:rsidR="00C74553" w:rsidRDefault="00C74553" w:rsidP="00C74553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:rsidR="00C74553" w:rsidRPr="008326D4" w:rsidRDefault="00C74553" w:rsidP="00C74553">
      <w:pPr>
        <w:ind w:left="567"/>
        <w:jc w:val="both"/>
        <w:rPr>
          <w:rFonts w:ascii="Tahoma" w:hAnsi="Tahoma" w:cs="Tahoma"/>
        </w:rPr>
      </w:pPr>
    </w:p>
    <w:p w:rsidR="00C74553" w:rsidRPr="008326D4" w:rsidRDefault="00C74553" w:rsidP="00C74553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:rsidR="00C74553" w:rsidRPr="008326D4" w:rsidRDefault="00C74553" w:rsidP="00C74553">
      <w:pPr>
        <w:ind w:left="567"/>
        <w:rPr>
          <w:rFonts w:ascii="Tahoma" w:hAnsi="Tahoma" w:cs="Tahoma"/>
        </w:rPr>
      </w:pPr>
    </w:p>
    <w:p w:rsidR="00C74553" w:rsidRPr="008326D4" w:rsidRDefault="00C74553" w:rsidP="00C74553">
      <w:pPr>
        <w:ind w:left="567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:rsidR="00C74553" w:rsidRPr="008326D4" w:rsidRDefault="00C74553" w:rsidP="00C74553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:rsidR="00C74553" w:rsidRPr="008326D4" w:rsidRDefault="00C74553" w:rsidP="00C74553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*</w:t>
      </w:r>
      <w:r w:rsidRPr="008326D4">
        <w:rPr>
          <w:rFonts w:ascii="Tahoma" w:hAnsi="Tahoma" w:cs="Tahoma"/>
        </w:rPr>
        <w:tab/>
      </w:r>
      <w:r w:rsidRPr="008326D4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:rsidR="00C74553" w:rsidRPr="008326D4" w:rsidRDefault="00C74553" w:rsidP="00C74553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ab/>
        <w:t>-</w:t>
      </w:r>
      <w:r w:rsidRPr="008326D4">
        <w:rPr>
          <w:rFonts w:ascii="Tahoma" w:hAnsi="Tahoma" w:cs="Tahoma"/>
          <w:i/>
        </w:rPr>
        <w:tab/>
        <w:t>wewnątrzwspólnotowego nabycia towarów,</w:t>
      </w:r>
    </w:p>
    <w:p w:rsidR="00C74553" w:rsidRPr="008326D4" w:rsidRDefault="00C74553" w:rsidP="00C74553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:rsidR="00C74553" w:rsidRPr="008326D4" w:rsidRDefault="00C74553" w:rsidP="00C74553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8326D4">
        <w:rPr>
          <w:rFonts w:ascii="Tahoma" w:hAnsi="Tahoma" w:cs="Tahoma"/>
          <w:i/>
        </w:rPr>
        <w:tab/>
      </w:r>
    </w:p>
    <w:p w:rsidR="00C74553" w:rsidRPr="009F3319" w:rsidRDefault="00C74553" w:rsidP="00C74553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</w:p>
    <w:p w:rsidR="00C74553" w:rsidRPr="009F3319" w:rsidRDefault="00C74553" w:rsidP="00C74553">
      <w:pPr>
        <w:tabs>
          <w:tab w:val="left" w:pos="0"/>
        </w:tabs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Przedmiot zamówienia wykonamy </w:t>
      </w:r>
      <w:r w:rsidRPr="009F3319">
        <w:rPr>
          <w:rFonts w:ascii="Tahoma" w:hAnsi="Tahoma" w:cs="Tahoma"/>
          <w:bCs/>
        </w:rPr>
        <w:t>w terminie</w:t>
      </w:r>
      <w:r w:rsidRPr="009F3319">
        <w:rPr>
          <w:rFonts w:ascii="Tahoma" w:hAnsi="Tahoma" w:cs="Tahoma"/>
          <w:b/>
          <w:bCs/>
        </w:rPr>
        <w:t xml:space="preserve">  </w:t>
      </w:r>
      <w:r w:rsidRPr="009F3319">
        <w:rPr>
          <w:rFonts w:ascii="Tahoma" w:hAnsi="Tahoma" w:cs="Tahoma"/>
          <w:bCs/>
        </w:rPr>
        <w:t>d</w:t>
      </w:r>
      <w:r w:rsidRPr="009F3319">
        <w:rPr>
          <w:rFonts w:ascii="Tahoma" w:hAnsi="Tahoma" w:cs="Tahoma"/>
        </w:rPr>
        <w:t xml:space="preserve">o dnia 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30 listopada </w:t>
      </w:r>
      <w:r w:rsidRPr="00662636">
        <w:rPr>
          <w:rFonts w:ascii="Tahoma" w:hAnsi="Tahoma" w:cs="Tahoma"/>
          <w:b/>
        </w:rPr>
        <w:t>201</w:t>
      </w:r>
      <w:r>
        <w:rPr>
          <w:rFonts w:ascii="Tahoma" w:hAnsi="Tahoma" w:cs="Tahoma"/>
          <w:b/>
        </w:rPr>
        <w:t>9</w:t>
      </w:r>
      <w:r w:rsidRPr="00662636">
        <w:rPr>
          <w:rFonts w:ascii="Tahoma" w:hAnsi="Tahoma" w:cs="Tahoma"/>
          <w:b/>
        </w:rPr>
        <w:t>r</w:t>
      </w:r>
      <w:r w:rsidRPr="00C91AC5">
        <w:rPr>
          <w:rFonts w:ascii="Tahoma" w:hAnsi="Tahoma" w:cs="Tahoma"/>
          <w:b/>
        </w:rPr>
        <w:t>.</w:t>
      </w:r>
      <w:r w:rsidRPr="009F3319">
        <w:rPr>
          <w:rFonts w:ascii="Tahoma" w:hAnsi="Tahoma" w:cs="Tahoma"/>
          <w:b/>
        </w:rPr>
        <w:t xml:space="preserve">   </w:t>
      </w:r>
    </w:p>
    <w:p w:rsidR="00C74553" w:rsidRPr="009F3319" w:rsidRDefault="00C74553" w:rsidP="00C74553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:rsidR="00C74553" w:rsidRPr="009F3319" w:rsidRDefault="00C74553" w:rsidP="00C74553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:rsidR="00C74553" w:rsidRPr="009F3319" w:rsidRDefault="00C74553" w:rsidP="00C74553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C74553" w:rsidRPr="009F3319" w:rsidRDefault="00C74553" w:rsidP="00C74553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:rsidR="00C74553" w:rsidRPr="009F3319" w:rsidRDefault="00C74553" w:rsidP="00C7455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C74553" w:rsidRPr="003F27A8" w:rsidRDefault="00C74553" w:rsidP="00C74553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2F6FD1">
        <w:rPr>
          <w:rFonts w:ascii="Tahoma" w:hAnsi="Tahoma" w:cs="Tahoma"/>
        </w:rPr>
        <w:t xml:space="preserve"> </w:t>
      </w:r>
    </w:p>
    <w:p w:rsidR="00C74553" w:rsidRDefault="00C74553" w:rsidP="00C74553">
      <w:pPr>
        <w:autoSpaceDE/>
        <w:textAlignment w:val="baseline"/>
        <w:rPr>
          <w:rFonts w:ascii="Tahoma" w:hAnsi="Tahoma" w:cs="Tahoma"/>
          <w:color w:val="000000"/>
        </w:rPr>
      </w:pPr>
    </w:p>
    <w:p w:rsidR="00C74553" w:rsidRPr="009F3319" w:rsidRDefault="00C74553" w:rsidP="00C74553">
      <w:pPr>
        <w:autoSpaceDE/>
        <w:textAlignment w:val="baseline"/>
        <w:rPr>
          <w:rFonts w:ascii="Tahoma" w:hAnsi="Tahoma" w:cs="Tahoma"/>
        </w:rPr>
      </w:pPr>
      <w:r w:rsidRPr="009F3319">
        <w:rPr>
          <w:rFonts w:ascii="Tahoma" w:hAnsi="Tahoma" w:cs="Tahoma"/>
        </w:rPr>
        <w:t>Oświadczenie na temat polegania na zdolnościach innych podmiotów w celu spełnienia warunków udziału  w postępowaniu</w:t>
      </w:r>
      <w:r>
        <w:rPr>
          <w:rFonts w:ascii="Tahoma" w:hAnsi="Tahoma" w:cs="Tahoma"/>
        </w:rPr>
        <w:t>:</w:t>
      </w:r>
    </w:p>
    <w:p w:rsidR="00C74553" w:rsidRPr="009F3319" w:rsidRDefault="00C74553" w:rsidP="00CD4FE5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:rsidR="00C74553" w:rsidRPr="009F3319" w:rsidRDefault="00C74553" w:rsidP="00CD4FE5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nie polegam/y na zdolnościach innych podmiotów.</w:t>
      </w:r>
    </w:p>
    <w:p w:rsidR="00C74553" w:rsidRPr="009F3319" w:rsidRDefault="00C74553" w:rsidP="00C74553">
      <w:pPr>
        <w:pStyle w:val="Tekstpodstawowy"/>
        <w:rPr>
          <w:rFonts w:ascii="Tahoma" w:hAnsi="Tahoma" w:cs="Tahoma"/>
          <w:sz w:val="20"/>
          <w:szCs w:val="20"/>
        </w:rPr>
      </w:pPr>
    </w:p>
    <w:p w:rsidR="00C74553" w:rsidRPr="009F3319" w:rsidRDefault="00C74553" w:rsidP="00C7455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9F3319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 w:rsidRPr="009F3319"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C74553" w:rsidRPr="009F3319" w:rsidRDefault="00C74553" w:rsidP="00C7455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C74553" w:rsidRDefault="00C74553" w:rsidP="00C74553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9F3319">
        <w:rPr>
          <w:rFonts w:ascii="Tahoma" w:hAnsi="Tahoma" w:cs="Tahoma"/>
          <w:color w:val="auto"/>
          <w:sz w:val="20"/>
          <w:szCs w:val="20"/>
        </w:rPr>
        <w:t xml:space="preserve"> do wykonania  </w:t>
      </w:r>
    </w:p>
    <w:p w:rsidR="00C74553" w:rsidRPr="009F3319" w:rsidRDefault="00C74553" w:rsidP="00C7455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>podwykonawcom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4"/>
      </w:r>
      <w:r w:rsidRPr="009F3319">
        <w:rPr>
          <w:rFonts w:ascii="Tahoma" w:hAnsi="Tahoma" w:cs="Tahoma"/>
          <w:color w:val="auto"/>
          <w:sz w:val="20"/>
          <w:szCs w:val="20"/>
        </w:rPr>
        <w:t>:</w:t>
      </w:r>
    </w:p>
    <w:p w:rsidR="00C74553" w:rsidRPr="009F3319" w:rsidRDefault="00C74553" w:rsidP="00C7455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C74553" w:rsidRPr="009F3319" w:rsidRDefault="00C74553" w:rsidP="00C7455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C74553" w:rsidRPr="009F3319" w:rsidTr="00C74553">
        <w:tc>
          <w:tcPr>
            <w:tcW w:w="413" w:type="dxa"/>
          </w:tcPr>
          <w:p w:rsidR="00C74553" w:rsidRPr="009F3319" w:rsidRDefault="00C74553" w:rsidP="00C74553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lastRenderedPageBreak/>
              <w:t>Lp.</w:t>
            </w:r>
          </w:p>
        </w:tc>
        <w:tc>
          <w:tcPr>
            <w:tcW w:w="9226" w:type="dxa"/>
          </w:tcPr>
          <w:p w:rsidR="00C74553" w:rsidRPr="009F3319" w:rsidRDefault="00C74553" w:rsidP="00C74553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 xml:space="preserve">Wykaz części zamówienia, których realizację Wykonawca zamierza powierzyć innym podmiotom </w:t>
            </w:r>
          </w:p>
        </w:tc>
      </w:tr>
      <w:tr w:rsidR="00C74553" w:rsidRPr="009F3319" w:rsidTr="00C74553">
        <w:trPr>
          <w:trHeight w:val="465"/>
        </w:trPr>
        <w:tc>
          <w:tcPr>
            <w:tcW w:w="413" w:type="dxa"/>
          </w:tcPr>
          <w:p w:rsidR="00C74553" w:rsidRPr="009F3319" w:rsidRDefault="00C74553" w:rsidP="00C7455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:rsidR="00C74553" w:rsidRPr="009F3319" w:rsidRDefault="00C74553" w:rsidP="00C7455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C74553" w:rsidRPr="009F3319" w:rsidRDefault="00C74553" w:rsidP="00C7455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C74553" w:rsidRPr="009F3319" w:rsidRDefault="00C74553" w:rsidP="00C7455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C74553" w:rsidRPr="009F3319" w:rsidTr="00C74553">
        <w:tc>
          <w:tcPr>
            <w:tcW w:w="413" w:type="dxa"/>
          </w:tcPr>
          <w:p w:rsidR="00C74553" w:rsidRPr="009F3319" w:rsidRDefault="00C74553" w:rsidP="00C7455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:rsidR="00C74553" w:rsidRPr="009F3319" w:rsidRDefault="00C74553" w:rsidP="00C7455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C74553" w:rsidRPr="009F3319" w:rsidRDefault="00C74553" w:rsidP="00C7455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C74553" w:rsidRPr="009F3319" w:rsidRDefault="00C74553" w:rsidP="00C7455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C74553" w:rsidRPr="009F3319" w:rsidTr="00C74553">
        <w:tc>
          <w:tcPr>
            <w:tcW w:w="413" w:type="dxa"/>
          </w:tcPr>
          <w:p w:rsidR="00C74553" w:rsidRPr="009F3319" w:rsidRDefault="00C74553" w:rsidP="00C7455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:rsidR="00C74553" w:rsidRPr="009F3319" w:rsidRDefault="00C74553" w:rsidP="00C7455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C74553" w:rsidRPr="009F3319" w:rsidRDefault="00C74553" w:rsidP="00C7455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C74553" w:rsidRPr="009F3319" w:rsidRDefault="00C74553" w:rsidP="00C7455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:rsidR="00C74553" w:rsidRDefault="00C74553" w:rsidP="00C74553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C74553" w:rsidRDefault="00C74553" w:rsidP="00C74553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C74553" w:rsidRPr="009F3319" w:rsidRDefault="00C74553" w:rsidP="00C74553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:rsidR="00C74553" w:rsidRPr="009F3319" w:rsidRDefault="00C74553" w:rsidP="00C74553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C74553" w:rsidRPr="009F3319" w:rsidRDefault="00C74553" w:rsidP="00C74553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C74553" w:rsidRPr="009F3319" w:rsidRDefault="00C74553" w:rsidP="00C74553">
      <w:pPr>
        <w:pStyle w:val="Tekstpodstawowy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:rsidR="00C74553" w:rsidRPr="009F3319" w:rsidRDefault="00C74553" w:rsidP="00CD4FE5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…………………………………………………………………</w:t>
      </w:r>
    </w:p>
    <w:p w:rsidR="00C74553" w:rsidRPr="009F3319" w:rsidRDefault="00C74553" w:rsidP="00CD4FE5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…………………………………………………………………</w:t>
      </w:r>
    </w:p>
    <w:p w:rsidR="00C74553" w:rsidRPr="009F3319" w:rsidRDefault="00C74553" w:rsidP="00CD4FE5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………………………………………………………………...</w:t>
      </w:r>
    </w:p>
    <w:p w:rsidR="00C74553" w:rsidRPr="009F3319" w:rsidRDefault="00C74553" w:rsidP="00C74553">
      <w:pPr>
        <w:pStyle w:val="Tekstpodstawowy"/>
        <w:spacing w:after="0" w:line="360" w:lineRule="auto"/>
        <w:rPr>
          <w:rFonts w:ascii="Tahoma" w:hAnsi="Tahoma" w:cs="Tahoma"/>
        </w:rPr>
      </w:pPr>
    </w:p>
    <w:p w:rsidR="00C74553" w:rsidRPr="009F3319" w:rsidRDefault="00C74553" w:rsidP="00C74553">
      <w:pPr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</w:p>
    <w:p w:rsidR="00C74553" w:rsidRPr="009F3319" w:rsidRDefault="00C74553" w:rsidP="00C74553">
      <w:pPr>
        <w:ind w:left="2880"/>
        <w:rPr>
          <w:rFonts w:ascii="Tahoma" w:hAnsi="Tahoma" w:cs="Tahoma"/>
        </w:rPr>
      </w:pPr>
    </w:p>
    <w:p w:rsidR="00C74553" w:rsidRPr="009F3319" w:rsidRDefault="00C74553" w:rsidP="00C74553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</w:t>
      </w:r>
      <w:r w:rsidRPr="009F3319">
        <w:rPr>
          <w:rFonts w:ascii="Tahoma" w:hAnsi="Tahoma" w:cs="Tahoma"/>
        </w:rPr>
        <w:t>………………….</w:t>
      </w:r>
      <w:r w:rsidRPr="009F3319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C74553" w:rsidRPr="009F3319" w:rsidRDefault="00C74553" w:rsidP="00C74553">
      <w:pPr>
        <w:ind w:left="1440" w:firstLine="720"/>
        <w:rPr>
          <w:rFonts w:ascii="Tahoma" w:hAnsi="Tahoma" w:cs="Tahoma"/>
        </w:rPr>
      </w:pPr>
      <w:r w:rsidRPr="009F3319">
        <w:rPr>
          <w:rFonts w:ascii="Tahoma" w:hAnsi="Tahoma" w:cs="Tahoma"/>
          <w:sz w:val="16"/>
          <w:szCs w:val="16"/>
        </w:rPr>
        <w:t>( podpis Wykonawcy  lub podpis osoby/ ób uprawnionej /ych  do  reprezentowania Wykonawcy)</w:t>
      </w:r>
      <w:r w:rsidRPr="009F3319">
        <w:rPr>
          <w:rFonts w:ascii="Tahoma" w:hAnsi="Tahoma" w:cs="Tahoma"/>
        </w:rPr>
        <w:t xml:space="preserve">                                                    </w:t>
      </w:r>
    </w:p>
    <w:p w:rsidR="00C74553" w:rsidRPr="009F3319" w:rsidRDefault="00C74553" w:rsidP="00C7455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 w:rsidRPr="009F3319"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:rsidR="00C74553" w:rsidRPr="009F3319" w:rsidRDefault="00C74553" w:rsidP="00C7455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C74553" w:rsidRPr="009F3319" w:rsidRDefault="00C74553" w:rsidP="00C7455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C74553" w:rsidRPr="009F3319" w:rsidRDefault="00C74553" w:rsidP="00C7455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6D66AC" w:rsidRDefault="006D66AC" w:rsidP="006D2CBE">
      <w:pPr>
        <w:ind w:left="5664"/>
        <w:jc w:val="both"/>
        <w:rPr>
          <w:rFonts w:ascii="Tahoma" w:hAnsi="Tahoma" w:cs="Tahoma"/>
          <w:b/>
          <w:sz w:val="22"/>
        </w:rPr>
      </w:pPr>
    </w:p>
    <w:p w:rsidR="00C74553" w:rsidRDefault="00C74553" w:rsidP="006D2CBE">
      <w:pPr>
        <w:ind w:left="5664"/>
        <w:jc w:val="both"/>
        <w:rPr>
          <w:rFonts w:ascii="Tahoma" w:hAnsi="Tahoma" w:cs="Tahoma"/>
          <w:b/>
          <w:sz w:val="22"/>
        </w:rPr>
      </w:pPr>
    </w:p>
    <w:p w:rsidR="00C74553" w:rsidRDefault="00C74553" w:rsidP="006D2CBE">
      <w:pPr>
        <w:ind w:left="5664"/>
        <w:jc w:val="both"/>
        <w:rPr>
          <w:rFonts w:ascii="Tahoma" w:hAnsi="Tahoma" w:cs="Tahoma"/>
          <w:b/>
          <w:sz w:val="22"/>
        </w:rPr>
      </w:pPr>
    </w:p>
    <w:p w:rsidR="00C74553" w:rsidRDefault="00C74553" w:rsidP="006D2CBE">
      <w:pPr>
        <w:ind w:left="5664"/>
        <w:jc w:val="both"/>
        <w:rPr>
          <w:rFonts w:ascii="Tahoma" w:hAnsi="Tahoma" w:cs="Tahoma"/>
          <w:b/>
          <w:sz w:val="22"/>
        </w:rPr>
      </w:pPr>
    </w:p>
    <w:p w:rsidR="00C74553" w:rsidRDefault="00C74553" w:rsidP="006D2CBE">
      <w:pPr>
        <w:ind w:left="5664"/>
        <w:jc w:val="both"/>
        <w:rPr>
          <w:rFonts w:ascii="Tahoma" w:hAnsi="Tahoma" w:cs="Tahoma"/>
          <w:b/>
          <w:sz w:val="22"/>
        </w:rPr>
      </w:pPr>
    </w:p>
    <w:p w:rsidR="00C74553" w:rsidRDefault="00C74553" w:rsidP="006D2CBE">
      <w:pPr>
        <w:ind w:left="5664"/>
        <w:jc w:val="both"/>
        <w:rPr>
          <w:rFonts w:ascii="Tahoma" w:hAnsi="Tahoma" w:cs="Tahoma"/>
          <w:b/>
          <w:sz w:val="22"/>
        </w:rPr>
      </w:pPr>
    </w:p>
    <w:p w:rsidR="00C74553" w:rsidRDefault="00C74553" w:rsidP="006D2CBE">
      <w:pPr>
        <w:ind w:left="5664"/>
        <w:jc w:val="both"/>
        <w:rPr>
          <w:rFonts w:ascii="Tahoma" w:hAnsi="Tahoma" w:cs="Tahoma"/>
          <w:b/>
          <w:sz w:val="22"/>
        </w:rPr>
      </w:pPr>
    </w:p>
    <w:p w:rsidR="00C74553" w:rsidRDefault="00C74553" w:rsidP="006D2CBE">
      <w:pPr>
        <w:ind w:left="5664"/>
        <w:jc w:val="both"/>
        <w:rPr>
          <w:rFonts w:ascii="Tahoma" w:hAnsi="Tahoma" w:cs="Tahoma"/>
          <w:b/>
          <w:sz w:val="22"/>
        </w:rPr>
      </w:pPr>
    </w:p>
    <w:p w:rsidR="00C74553" w:rsidRDefault="00C74553" w:rsidP="006D2CBE">
      <w:pPr>
        <w:ind w:left="5664"/>
        <w:jc w:val="both"/>
        <w:rPr>
          <w:rFonts w:ascii="Tahoma" w:hAnsi="Tahoma" w:cs="Tahoma"/>
          <w:b/>
          <w:sz w:val="22"/>
        </w:rPr>
      </w:pPr>
    </w:p>
    <w:p w:rsidR="00C74553" w:rsidRDefault="00C74553" w:rsidP="006D2CBE">
      <w:pPr>
        <w:ind w:left="5664"/>
        <w:jc w:val="both"/>
        <w:rPr>
          <w:rFonts w:ascii="Tahoma" w:hAnsi="Tahoma" w:cs="Tahoma"/>
          <w:b/>
          <w:sz w:val="22"/>
        </w:rPr>
      </w:pPr>
    </w:p>
    <w:p w:rsidR="006D2CBE" w:rsidRDefault="006D2CBE" w:rsidP="006D2CBE">
      <w:pPr>
        <w:ind w:left="5664"/>
        <w:jc w:val="both"/>
        <w:rPr>
          <w:rFonts w:ascii="Tahoma" w:hAnsi="Tahoma" w:cs="Tahoma"/>
          <w:b/>
          <w:sz w:val="22"/>
        </w:rPr>
      </w:pPr>
    </w:p>
    <w:p w:rsidR="00C74553" w:rsidRDefault="00C74553" w:rsidP="006D2CBE">
      <w:pPr>
        <w:ind w:left="5664"/>
        <w:jc w:val="both"/>
        <w:rPr>
          <w:rFonts w:ascii="Tahoma" w:hAnsi="Tahoma" w:cs="Tahoma"/>
          <w:b/>
          <w:sz w:val="22"/>
        </w:rPr>
      </w:pPr>
    </w:p>
    <w:p w:rsidR="00C74553" w:rsidRDefault="00C74553" w:rsidP="006D2CBE">
      <w:pPr>
        <w:ind w:left="5664"/>
        <w:jc w:val="both"/>
        <w:rPr>
          <w:rFonts w:ascii="Tahoma" w:hAnsi="Tahoma" w:cs="Tahoma"/>
          <w:b/>
          <w:sz w:val="22"/>
        </w:rPr>
      </w:pPr>
    </w:p>
    <w:p w:rsidR="00C74553" w:rsidRDefault="00C74553" w:rsidP="006D2CBE">
      <w:pPr>
        <w:ind w:left="5664"/>
        <w:jc w:val="both"/>
        <w:rPr>
          <w:rFonts w:ascii="Tahoma" w:hAnsi="Tahoma" w:cs="Tahoma"/>
          <w:b/>
          <w:sz w:val="22"/>
        </w:rPr>
      </w:pPr>
    </w:p>
    <w:p w:rsidR="00C74553" w:rsidRDefault="00C74553" w:rsidP="006D2CBE">
      <w:pPr>
        <w:ind w:left="5664"/>
        <w:jc w:val="both"/>
        <w:rPr>
          <w:rFonts w:ascii="Tahoma" w:hAnsi="Tahoma" w:cs="Tahoma"/>
          <w:b/>
          <w:sz w:val="22"/>
        </w:rPr>
      </w:pPr>
    </w:p>
    <w:p w:rsidR="00C74553" w:rsidRDefault="00C74553" w:rsidP="006D2CBE">
      <w:pPr>
        <w:ind w:left="5664"/>
        <w:jc w:val="both"/>
        <w:rPr>
          <w:rFonts w:ascii="Tahoma" w:hAnsi="Tahoma" w:cs="Tahoma"/>
          <w:b/>
          <w:sz w:val="22"/>
        </w:rPr>
      </w:pPr>
    </w:p>
    <w:p w:rsidR="00C74553" w:rsidRDefault="00C74553" w:rsidP="006D2CBE">
      <w:pPr>
        <w:ind w:left="5664"/>
        <w:jc w:val="both"/>
        <w:rPr>
          <w:rFonts w:ascii="Tahoma" w:hAnsi="Tahoma" w:cs="Tahoma"/>
          <w:b/>
          <w:sz w:val="22"/>
        </w:rPr>
      </w:pPr>
    </w:p>
    <w:p w:rsidR="00C74553" w:rsidRDefault="00C74553" w:rsidP="006D2CBE">
      <w:pPr>
        <w:ind w:left="5664"/>
        <w:jc w:val="both"/>
        <w:rPr>
          <w:rFonts w:ascii="Tahoma" w:hAnsi="Tahoma" w:cs="Tahoma"/>
          <w:b/>
          <w:sz w:val="22"/>
        </w:rPr>
      </w:pPr>
    </w:p>
    <w:p w:rsidR="00C74553" w:rsidRDefault="00C74553" w:rsidP="006D2CBE">
      <w:pPr>
        <w:ind w:left="5664"/>
        <w:jc w:val="both"/>
        <w:rPr>
          <w:rFonts w:ascii="Tahoma" w:hAnsi="Tahoma" w:cs="Tahoma"/>
          <w:b/>
          <w:sz w:val="22"/>
        </w:rPr>
      </w:pPr>
    </w:p>
    <w:p w:rsidR="00C74553" w:rsidRDefault="00C74553" w:rsidP="006D2CBE">
      <w:pPr>
        <w:ind w:left="5664"/>
        <w:jc w:val="both"/>
        <w:rPr>
          <w:rFonts w:ascii="Tahoma" w:hAnsi="Tahoma" w:cs="Tahoma"/>
          <w:b/>
          <w:sz w:val="22"/>
        </w:rPr>
      </w:pPr>
    </w:p>
    <w:p w:rsidR="00C74553" w:rsidRDefault="00C74553" w:rsidP="006D2CBE">
      <w:pPr>
        <w:ind w:left="5664"/>
        <w:jc w:val="both"/>
        <w:rPr>
          <w:rFonts w:ascii="Tahoma" w:hAnsi="Tahoma" w:cs="Tahoma"/>
          <w:b/>
          <w:sz w:val="22"/>
        </w:rPr>
      </w:pPr>
    </w:p>
    <w:p w:rsidR="00C74553" w:rsidRDefault="00C74553" w:rsidP="006D2CBE">
      <w:pPr>
        <w:ind w:left="5664"/>
        <w:jc w:val="both"/>
        <w:rPr>
          <w:rFonts w:ascii="Tahoma" w:hAnsi="Tahoma" w:cs="Tahoma"/>
          <w:b/>
          <w:sz w:val="22"/>
        </w:rPr>
      </w:pPr>
    </w:p>
    <w:p w:rsidR="00C74553" w:rsidRDefault="00C74553" w:rsidP="006D2CBE">
      <w:pPr>
        <w:ind w:left="5664"/>
        <w:jc w:val="both"/>
        <w:rPr>
          <w:rFonts w:ascii="Tahoma" w:hAnsi="Tahoma" w:cs="Tahoma"/>
          <w:b/>
          <w:sz w:val="22"/>
        </w:rPr>
      </w:pPr>
    </w:p>
    <w:p w:rsidR="00C74553" w:rsidRDefault="00C74553" w:rsidP="006D2CBE">
      <w:pPr>
        <w:ind w:left="5664"/>
        <w:jc w:val="both"/>
        <w:rPr>
          <w:rFonts w:ascii="Tahoma" w:hAnsi="Tahoma" w:cs="Tahoma"/>
          <w:b/>
          <w:sz w:val="22"/>
        </w:rPr>
      </w:pPr>
    </w:p>
    <w:p w:rsidR="00C74553" w:rsidRDefault="00C74553" w:rsidP="006D2CBE">
      <w:pPr>
        <w:ind w:left="5664"/>
        <w:jc w:val="both"/>
        <w:rPr>
          <w:rFonts w:ascii="Tahoma" w:hAnsi="Tahoma" w:cs="Tahoma"/>
          <w:b/>
          <w:sz w:val="22"/>
        </w:rPr>
      </w:pPr>
    </w:p>
    <w:p w:rsidR="00C74553" w:rsidRDefault="00C74553" w:rsidP="006D2CBE">
      <w:pPr>
        <w:ind w:left="5664"/>
        <w:jc w:val="both"/>
        <w:rPr>
          <w:rFonts w:ascii="Tahoma" w:hAnsi="Tahoma" w:cs="Tahoma"/>
          <w:b/>
          <w:sz w:val="22"/>
        </w:rPr>
      </w:pPr>
    </w:p>
    <w:p w:rsidR="00C74553" w:rsidRDefault="00C74553" w:rsidP="006D2CBE">
      <w:pPr>
        <w:ind w:left="5664"/>
        <w:jc w:val="both"/>
        <w:rPr>
          <w:rFonts w:ascii="Tahoma" w:hAnsi="Tahoma" w:cs="Tahoma"/>
          <w:b/>
          <w:sz w:val="22"/>
        </w:rPr>
      </w:pPr>
    </w:p>
    <w:p w:rsidR="00C74553" w:rsidRPr="003D14FD" w:rsidRDefault="00C74553" w:rsidP="00C74553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C74553" w:rsidRPr="003D14FD" w:rsidRDefault="00C74553" w:rsidP="00C74553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:rsidR="00C74553" w:rsidRDefault="00C74553" w:rsidP="00C74553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:rsidR="00C74553" w:rsidRDefault="00C74553" w:rsidP="00C7455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C74553" w:rsidRPr="00456D54" w:rsidRDefault="00C74553" w:rsidP="00C74553">
      <w:pPr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C74553" w:rsidRPr="00456D54" w:rsidTr="00C74553">
        <w:trPr>
          <w:trHeight w:val="1465"/>
        </w:trPr>
        <w:tc>
          <w:tcPr>
            <w:tcW w:w="5098" w:type="dxa"/>
          </w:tcPr>
          <w:p w:rsidR="00C74553" w:rsidRPr="00456D54" w:rsidRDefault="00C74553" w:rsidP="00C74553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:rsidR="00C74553" w:rsidRPr="00456D54" w:rsidRDefault="00C74553" w:rsidP="00C74553">
            <w:pPr>
              <w:rPr>
                <w:rFonts w:ascii="Tahoma" w:hAnsi="Tahoma" w:cs="Tahoma"/>
              </w:rPr>
            </w:pPr>
          </w:p>
          <w:p w:rsidR="00C74553" w:rsidRPr="00456D54" w:rsidRDefault="00C74553" w:rsidP="00C74553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C74553" w:rsidRPr="00456D54" w:rsidRDefault="00C74553" w:rsidP="00C74553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:rsidR="00C74553" w:rsidRPr="00456D54" w:rsidRDefault="00C74553" w:rsidP="00C74553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:rsidR="00C74553" w:rsidRPr="00456D54" w:rsidRDefault="00C74553" w:rsidP="00C74553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:rsidR="00C74553" w:rsidRPr="00456D54" w:rsidRDefault="00C74553" w:rsidP="00C74553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:rsidR="00C74553" w:rsidRPr="00456D54" w:rsidRDefault="00C74553" w:rsidP="00C74553">
      <w:pPr>
        <w:rPr>
          <w:rFonts w:ascii="Tahoma" w:hAnsi="Tahoma" w:cs="Tahoma"/>
          <w:sz w:val="21"/>
          <w:szCs w:val="21"/>
        </w:rPr>
      </w:pPr>
    </w:p>
    <w:p w:rsidR="00C74553" w:rsidRPr="00456D54" w:rsidRDefault="00C74553" w:rsidP="00C74553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:rsidR="00C74553" w:rsidRPr="00EA564F" w:rsidRDefault="00C74553" w:rsidP="00C74553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:rsidR="00C74553" w:rsidRDefault="00C74553" w:rsidP="00C74553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:rsidR="00C74553" w:rsidRPr="00456D54" w:rsidRDefault="00C74553" w:rsidP="00C74553">
      <w:pPr>
        <w:jc w:val="center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456D54">
        <w:rPr>
          <w:rFonts w:ascii="Tahoma" w:hAnsi="Tahoma" w:cs="Tahoma"/>
          <w:b/>
          <w:sz w:val="21"/>
          <w:szCs w:val="21"/>
          <w:u w:val="single"/>
        </w:rPr>
        <w:br/>
      </w:r>
    </w:p>
    <w:p w:rsidR="00C74553" w:rsidRPr="00935FA9" w:rsidRDefault="00C74553" w:rsidP="00C74553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6357F1" w:rsidRDefault="006357F1" w:rsidP="006357F1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:rsidR="006357F1" w:rsidRPr="009E30C4" w:rsidRDefault="006357F1" w:rsidP="006357F1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9E30C4">
        <w:rPr>
          <w:rFonts w:ascii="Tahoma" w:hAnsi="Tahoma" w:cs="Tahoma"/>
          <w:b/>
          <w:sz w:val="24"/>
          <w:szCs w:val="24"/>
        </w:rPr>
        <w:t>„Ekspert ds. Monitoringu działań ochronnych i efektów ekologicznych”</w:t>
      </w:r>
    </w:p>
    <w:p w:rsidR="006357F1" w:rsidRPr="006357F1" w:rsidRDefault="006357F1" w:rsidP="006357F1">
      <w:pPr>
        <w:pStyle w:val="Tytu0"/>
        <w:spacing w:line="276" w:lineRule="auto"/>
        <w:rPr>
          <w:rFonts w:ascii="Tahoma" w:hAnsi="Tahoma" w:cs="Tahoma"/>
          <w:b w:val="0"/>
          <w:sz w:val="16"/>
          <w:szCs w:val="16"/>
        </w:rPr>
      </w:pPr>
      <w:r w:rsidRPr="006357F1">
        <w:rPr>
          <w:rFonts w:ascii="Tahoma" w:hAnsi="Tahoma" w:cs="Tahoma"/>
          <w:b w:val="0"/>
          <w:sz w:val="16"/>
          <w:szCs w:val="16"/>
        </w:rPr>
        <w:t>w projekcie „</w:t>
      </w:r>
      <w:r w:rsidRPr="006357F1">
        <w:rPr>
          <w:rFonts w:ascii="Tahoma" w:hAnsi="Tahoma" w:cs="Tahoma"/>
          <w:b w:val="0"/>
          <w:bCs w:val="0"/>
          <w:sz w:val="16"/>
          <w:szCs w:val="16"/>
        </w:rPr>
        <w:t>Zabezpieczenie obszarów chronionych Gminy Nysa – obszar Natura 2000 Forty Nyskie – poprzez ukierunkowanie ruchu turystycznego”</w:t>
      </w:r>
      <w:r>
        <w:rPr>
          <w:rFonts w:ascii="Tahoma" w:hAnsi="Tahoma" w:cs="Tahoma"/>
          <w:b w:val="0"/>
          <w:bCs w:val="0"/>
          <w:sz w:val="16"/>
          <w:szCs w:val="16"/>
        </w:rPr>
        <w:t xml:space="preserve"> </w:t>
      </w:r>
      <w:r w:rsidRPr="006357F1">
        <w:rPr>
          <w:rFonts w:ascii="Tahoma" w:hAnsi="Tahoma" w:cs="Tahoma"/>
          <w:b w:val="0"/>
          <w:sz w:val="16"/>
          <w:szCs w:val="16"/>
        </w:rPr>
        <w:t>w ramach działania 2.4 oś priorytetowa II</w:t>
      </w:r>
      <w:r>
        <w:rPr>
          <w:rFonts w:ascii="Tahoma" w:hAnsi="Tahoma" w:cs="Tahoma"/>
          <w:b w:val="0"/>
          <w:sz w:val="16"/>
          <w:szCs w:val="16"/>
        </w:rPr>
        <w:t xml:space="preserve">  </w:t>
      </w:r>
      <w:r w:rsidRPr="006357F1">
        <w:rPr>
          <w:rFonts w:ascii="Tahoma" w:hAnsi="Tahoma" w:cs="Tahoma"/>
          <w:b w:val="0"/>
          <w:sz w:val="16"/>
          <w:szCs w:val="16"/>
        </w:rPr>
        <w:t>Programu Operacyjnego Infrastruktura i Środowisko 2014 – 2020</w:t>
      </w:r>
    </w:p>
    <w:p w:rsidR="006357F1" w:rsidRDefault="006357F1" w:rsidP="006357F1">
      <w:pPr>
        <w:pStyle w:val="Tekstpodstawowy"/>
        <w:spacing w:after="0"/>
        <w:jc w:val="center"/>
        <w:rPr>
          <w:rFonts w:ascii="Tahoma" w:hAnsi="Tahoma" w:cs="Tahoma"/>
          <w:b/>
        </w:rPr>
      </w:pPr>
    </w:p>
    <w:p w:rsidR="00C74553" w:rsidRPr="00456D54" w:rsidRDefault="00C74553" w:rsidP="00C74553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:rsidR="00C74553" w:rsidRPr="00456D54" w:rsidRDefault="00C74553" w:rsidP="00C7455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DOTYCZĄCA WYKONAWCY:</w:t>
      </w: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spełniam warunki udziału w postępowaniu określone przez zamawiającego w   </w:t>
      </w:r>
      <w:r>
        <w:rPr>
          <w:rFonts w:ascii="Tahoma" w:hAnsi="Tahoma" w:cs="Tahoma"/>
          <w:sz w:val="21"/>
          <w:szCs w:val="21"/>
        </w:rPr>
        <w:t xml:space="preserve">punkcie 5 specyfikacji istotnych warunków zamówienia. </w:t>
      </w: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C74553" w:rsidRPr="00456D54" w:rsidRDefault="00C74553" w:rsidP="00C7455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C74553" w:rsidRPr="00456D54" w:rsidRDefault="00C74553" w:rsidP="00C7455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C74553" w:rsidRPr="00456D54" w:rsidRDefault="00C74553" w:rsidP="00C7455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C74553" w:rsidRPr="00456D54" w:rsidRDefault="00C74553" w:rsidP="00C7455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456D54">
        <w:rPr>
          <w:rFonts w:ascii="Tahoma" w:hAnsi="Tahoma" w:cs="Tahoma"/>
          <w:sz w:val="21"/>
          <w:szCs w:val="21"/>
        </w:rPr>
        <w:t xml:space="preserve">: </w:t>
      </w: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Tahoma" w:hAnsi="Tahoma" w:cs="Tahoma"/>
          <w:sz w:val="21"/>
          <w:szCs w:val="21"/>
        </w:rPr>
        <w:t xml:space="preserve"> punkcie 5 specyfikacji istotnych warunków zamówienia</w:t>
      </w:r>
      <w:r w:rsidRPr="00456D54">
        <w:rPr>
          <w:rFonts w:ascii="Tahoma" w:hAnsi="Tahoma" w:cs="Tahoma"/>
          <w:i/>
          <w:sz w:val="16"/>
          <w:szCs w:val="16"/>
        </w:rPr>
        <w:t>,</w:t>
      </w:r>
      <w:r w:rsidRPr="00456D54">
        <w:rPr>
          <w:rFonts w:ascii="Tahoma" w:hAnsi="Tahoma" w:cs="Tahoma"/>
          <w:sz w:val="21"/>
          <w:szCs w:val="21"/>
        </w:rPr>
        <w:t xml:space="preserve"> polegam na zasobach następującego/ych podmiotu/ów: …………………………</w:t>
      </w:r>
      <w:r>
        <w:rPr>
          <w:rFonts w:ascii="Tahoma" w:hAnsi="Tahoma" w:cs="Tahoma"/>
          <w:sz w:val="21"/>
          <w:szCs w:val="21"/>
        </w:rPr>
        <w:t>…………………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…………………………………………….</w:t>
      </w:r>
    </w:p>
    <w:p w:rsidR="00C74553" w:rsidRDefault="00C74553" w:rsidP="00C74553">
      <w:pPr>
        <w:spacing w:line="360" w:lineRule="auto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>.………………………………………………………………………………………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..</w:t>
      </w:r>
      <w:r w:rsidRPr="00456D54">
        <w:rPr>
          <w:rFonts w:ascii="Tahoma" w:hAnsi="Tahoma" w:cs="Tahoma"/>
          <w:sz w:val="21"/>
          <w:szCs w:val="21"/>
        </w:rPr>
        <w:t>……………………….……………………</w:t>
      </w:r>
      <w:r>
        <w:rPr>
          <w:rFonts w:ascii="Tahoma" w:hAnsi="Tahoma" w:cs="Tahoma"/>
          <w:sz w:val="21"/>
          <w:szCs w:val="21"/>
        </w:rPr>
        <w:t xml:space="preserve">.,     </w:t>
      </w:r>
      <w:r w:rsidRPr="00456D54">
        <w:rPr>
          <w:rFonts w:ascii="Tahoma" w:hAnsi="Tahoma" w:cs="Tahoma"/>
          <w:sz w:val="21"/>
          <w:szCs w:val="21"/>
        </w:rPr>
        <w:t>w następującym zakresie: 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</w:t>
      </w:r>
      <w:r w:rsidRPr="00456D54">
        <w:rPr>
          <w:rFonts w:ascii="Tahoma" w:hAnsi="Tahoma" w:cs="Tahoma"/>
          <w:sz w:val="21"/>
          <w:szCs w:val="21"/>
        </w:rPr>
        <w:t>………………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 xml:space="preserve"> </w:t>
      </w:r>
    </w:p>
    <w:p w:rsidR="00C74553" w:rsidRDefault="00C74553" w:rsidP="00C74553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:rsidR="00C74553" w:rsidRPr="003F27A8" w:rsidRDefault="00C74553" w:rsidP="00C74553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C74553" w:rsidRDefault="00C74553" w:rsidP="00C74553">
      <w:pPr>
        <w:spacing w:line="360" w:lineRule="auto"/>
        <w:jc w:val="both"/>
        <w:rPr>
          <w:rFonts w:ascii="Tahoma" w:hAnsi="Tahoma" w:cs="Tahoma"/>
        </w:rPr>
      </w:pP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</w:t>
      </w:r>
      <w:r w:rsidRPr="00456D54">
        <w:rPr>
          <w:rFonts w:ascii="Tahoma" w:hAnsi="Tahoma" w:cs="Tahoma"/>
        </w:rPr>
        <w:t>…………………………………………</w:t>
      </w:r>
    </w:p>
    <w:p w:rsidR="00C74553" w:rsidRPr="00456D54" w:rsidRDefault="00C74553" w:rsidP="00C7455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Pr="00456D54" w:rsidRDefault="00C74553" w:rsidP="00C7455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C74553" w:rsidRPr="00456D54" w:rsidRDefault="00C74553" w:rsidP="00C7455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C74553" w:rsidRPr="00456D54" w:rsidRDefault="00C74553" w:rsidP="00C7455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C74553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</w:rPr>
      </w:pP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</w:rPr>
      </w:pP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C74553" w:rsidRPr="00456D54" w:rsidRDefault="00C74553" w:rsidP="00C7455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Pr="003D14FD" w:rsidRDefault="00C74553" w:rsidP="00C74553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4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C74553" w:rsidRPr="003D14FD" w:rsidRDefault="00C74553" w:rsidP="00C74553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:rsidR="00C74553" w:rsidRDefault="00C74553" w:rsidP="00C74553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postępowani</w:t>
      </w:r>
      <w:r>
        <w:rPr>
          <w:rFonts w:ascii="Tahoma" w:eastAsia="MS Mincho" w:hAnsi="Tahoma" w:cs="Tahoma"/>
          <w:b/>
          <w:bCs/>
          <w:sz w:val="20"/>
          <w:szCs w:val="20"/>
        </w:rPr>
        <w:t>a</w:t>
      </w:r>
    </w:p>
    <w:p w:rsidR="00C74553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C74553" w:rsidRPr="00456D54" w:rsidTr="00C74553">
        <w:trPr>
          <w:trHeight w:val="1465"/>
        </w:trPr>
        <w:tc>
          <w:tcPr>
            <w:tcW w:w="5098" w:type="dxa"/>
          </w:tcPr>
          <w:p w:rsidR="00C74553" w:rsidRPr="00456D54" w:rsidRDefault="00C74553" w:rsidP="00C74553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:rsidR="00C74553" w:rsidRPr="00456D54" w:rsidRDefault="00C74553" w:rsidP="00C74553">
            <w:pPr>
              <w:rPr>
                <w:rFonts w:ascii="Tahoma" w:hAnsi="Tahoma" w:cs="Tahoma"/>
              </w:rPr>
            </w:pPr>
          </w:p>
          <w:p w:rsidR="00C74553" w:rsidRPr="00456D54" w:rsidRDefault="00C74553" w:rsidP="00C74553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C74553" w:rsidRPr="00456D54" w:rsidRDefault="00C74553" w:rsidP="00C74553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:rsidR="00C74553" w:rsidRPr="00456D54" w:rsidRDefault="00C74553" w:rsidP="00C74553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:rsidR="00C74553" w:rsidRPr="00456D54" w:rsidRDefault="00C74553" w:rsidP="00C74553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:rsidR="00C74553" w:rsidRPr="00456D54" w:rsidRDefault="00C74553" w:rsidP="00C74553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:rsidR="00C74553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Pr="00456D54" w:rsidRDefault="00C74553" w:rsidP="00C74553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:rsidR="00C74553" w:rsidRPr="00EA564F" w:rsidRDefault="00C74553" w:rsidP="00C74553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:rsidR="00C74553" w:rsidRPr="00456D54" w:rsidRDefault="00C74553" w:rsidP="00C74553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DOTYCZĄCE PRZESŁANEK WYKLUCZENIA Z POSTĘPOWANIA</w:t>
      </w:r>
    </w:p>
    <w:p w:rsidR="00C74553" w:rsidRPr="00935FA9" w:rsidRDefault="00C74553" w:rsidP="00C74553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C74553" w:rsidRDefault="00C74553" w:rsidP="00C74553">
      <w:pPr>
        <w:jc w:val="center"/>
        <w:rPr>
          <w:rFonts w:ascii="Tahoma" w:hAnsi="Tahoma" w:cs="Tahoma"/>
          <w:b/>
          <w:i/>
        </w:rPr>
      </w:pPr>
    </w:p>
    <w:p w:rsidR="006357F1" w:rsidRPr="009E30C4" w:rsidRDefault="006357F1" w:rsidP="006357F1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9E30C4">
        <w:rPr>
          <w:rFonts w:ascii="Tahoma" w:hAnsi="Tahoma" w:cs="Tahoma"/>
          <w:b/>
          <w:sz w:val="24"/>
          <w:szCs w:val="24"/>
        </w:rPr>
        <w:t>„Ekspert ds. Monitoringu działań ochronnych i efektów ekologicznych”</w:t>
      </w:r>
    </w:p>
    <w:p w:rsidR="006357F1" w:rsidRPr="006357F1" w:rsidRDefault="006357F1" w:rsidP="006357F1">
      <w:pPr>
        <w:pStyle w:val="Tytu0"/>
        <w:spacing w:line="276" w:lineRule="auto"/>
        <w:rPr>
          <w:rFonts w:ascii="Tahoma" w:hAnsi="Tahoma" w:cs="Tahoma"/>
          <w:b w:val="0"/>
          <w:sz w:val="16"/>
          <w:szCs w:val="16"/>
        </w:rPr>
      </w:pPr>
      <w:r w:rsidRPr="006357F1">
        <w:rPr>
          <w:rFonts w:ascii="Tahoma" w:hAnsi="Tahoma" w:cs="Tahoma"/>
          <w:b w:val="0"/>
          <w:sz w:val="16"/>
          <w:szCs w:val="16"/>
        </w:rPr>
        <w:t>w projekcie „</w:t>
      </w:r>
      <w:r w:rsidRPr="006357F1">
        <w:rPr>
          <w:rFonts w:ascii="Tahoma" w:hAnsi="Tahoma" w:cs="Tahoma"/>
          <w:b w:val="0"/>
          <w:bCs w:val="0"/>
          <w:sz w:val="16"/>
          <w:szCs w:val="16"/>
        </w:rPr>
        <w:t>Zabezpieczenie obszarów chronionych Gminy Nysa – obszar Natura 2000 Forty Nyskie – poprzez ukierunkowanie ruchu turystycznego”</w:t>
      </w:r>
      <w:r>
        <w:rPr>
          <w:rFonts w:ascii="Tahoma" w:hAnsi="Tahoma" w:cs="Tahoma"/>
          <w:b w:val="0"/>
          <w:bCs w:val="0"/>
          <w:sz w:val="16"/>
          <w:szCs w:val="16"/>
        </w:rPr>
        <w:t xml:space="preserve"> </w:t>
      </w:r>
      <w:r w:rsidRPr="006357F1">
        <w:rPr>
          <w:rFonts w:ascii="Tahoma" w:hAnsi="Tahoma" w:cs="Tahoma"/>
          <w:b w:val="0"/>
          <w:sz w:val="16"/>
          <w:szCs w:val="16"/>
        </w:rPr>
        <w:t>w ramach działania 2.4 oś priorytetowa II</w:t>
      </w:r>
      <w:r>
        <w:rPr>
          <w:rFonts w:ascii="Tahoma" w:hAnsi="Tahoma" w:cs="Tahoma"/>
          <w:b w:val="0"/>
          <w:sz w:val="16"/>
          <w:szCs w:val="16"/>
        </w:rPr>
        <w:t xml:space="preserve">  </w:t>
      </w:r>
      <w:r w:rsidRPr="006357F1">
        <w:rPr>
          <w:rFonts w:ascii="Tahoma" w:hAnsi="Tahoma" w:cs="Tahoma"/>
          <w:b w:val="0"/>
          <w:sz w:val="16"/>
          <w:szCs w:val="16"/>
        </w:rPr>
        <w:t>Programu Operacyjnego Infrastruktura i Środowisko 2014 – 2020</w:t>
      </w:r>
    </w:p>
    <w:p w:rsidR="00C74553" w:rsidRDefault="00C74553" w:rsidP="00C74553">
      <w:pPr>
        <w:jc w:val="center"/>
        <w:rPr>
          <w:rFonts w:ascii="Tahoma" w:hAnsi="Tahoma" w:cs="Tahoma"/>
          <w:b/>
        </w:rPr>
      </w:pPr>
    </w:p>
    <w:p w:rsidR="00C74553" w:rsidRDefault="00C74553" w:rsidP="00C74553">
      <w:pPr>
        <w:jc w:val="center"/>
        <w:rPr>
          <w:rFonts w:ascii="Tahoma" w:hAnsi="Tahoma" w:cs="Tahoma"/>
          <w:i/>
          <w:sz w:val="16"/>
          <w:szCs w:val="16"/>
        </w:rPr>
      </w:pPr>
    </w:p>
    <w:p w:rsidR="00C74553" w:rsidRPr="00456D54" w:rsidRDefault="00C74553" w:rsidP="00C74553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:rsidR="00C74553" w:rsidRPr="00456D54" w:rsidRDefault="00C74553" w:rsidP="00C74553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OŚWIADCZENIA DOTYCZĄCE WYKONAWCY:</w:t>
      </w:r>
    </w:p>
    <w:p w:rsidR="00C74553" w:rsidRPr="00456D54" w:rsidRDefault="00C74553" w:rsidP="00CD4FE5">
      <w:pPr>
        <w:pStyle w:val="Akapitzlist"/>
        <w:numPr>
          <w:ilvl w:val="0"/>
          <w:numId w:val="4"/>
        </w:numPr>
        <w:suppressAutoHyphens w:val="0"/>
        <w:autoSpaceDE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 art. 24 ust 1 pkt 12-23 ustawy Pzp.</w:t>
      </w:r>
    </w:p>
    <w:p w:rsidR="00C74553" w:rsidRPr="00456D54" w:rsidRDefault="00C74553" w:rsidP="00CD4FE5">
      <w:pPr>
        <w:pStyle w:val="Akapitzlist"/>
        <w:numPr>
          <w:ilvl w:val="0"/>
          <w:numId w:val="4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16"/>
          <w:szCs w:val="16"/>
        </w:rPr>
        <w:t xml:space="preserve">[UWAGA: </w:t>
      </w:r>
      <w:r w:rsidRPr="00456D54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456D54">
        <w:rPr>
          <w:rFonts w:ascii="Tahoma" w:hAnsi="Tahoma" w:cs="Tahoma"/>
          <w:sz w:val="16"/>
          <w:szCs w:val="16"/>
        </w:rPr>
        <w:t>]</w:t>
      </w:r>
    </w:p>
    <w:p w:rsidR="00C74553" w:rsidRPr="00456D54" w:rsidRDefault="00C74553" w:rsidP="00C74553">
      <w:pPr>
        <w:pStyle w:val="Akapitzlist"/>
        <w:spacing w:line="360" w:lineRule="auto"/>
        <w:rPr>
          <w:rFonts w:ascii="Tahoma" w:hAnsi="Tahoma" w:cs="Tahoma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</w:t>
      </w:r>
      <w:r>
        <w:rPr>
          <w:rFonts w:ascii="Tahoma" w:hAnsi="Tahoma" w:cs="Tahoma"/>
          <w:sz w:val="21"/>
          <w:szCs w:val="21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art. 24 ust. 5 ustawy Pzp</w:t>
      </w:r>
      <w:r w:rsidRPr="00456D54">
        <w:rPr>
          <w:rFonts w:ascii="Tahoma" w:hAnsi="Tahoma" w:cs="Tahoma"/>
          <w:sz w:val="16"/>
          <w:szCs w:val="16"/>
        </w:rPr>
        <w:t>.</w:t>
      </w: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</w:rPr>
      </w:pP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>
        <w:rPr>
          <w:rFonts w:ascii="Tahoma" w:hAnsi="Tahoma" w:cs="Tahoma"/>
        </w:rPr>
        <w:t>…………..</w:t>
      </w:r>
      <w:r w:rsidRPr="00456D54">
        <w:rPr>
          <w:rFonts w:ascii="Tahoma" w:hAnsi="Tahoma" w:cs="Tahoma"/>
        </w:rPr>
        <w:t>…………………………………………</w:t>
      </w:r>
    </w:p>
    <w:p w:rsidR="00C74553" w:rsidRPr="00456D54" w:rsidRDefault="00C74553" w:rsidP="00C7455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C74553" w:rsidRPr="00456D54" w:rsidRDefault="00C74553" w:rsidP="00C74553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zachodzą w stosunku do mnie podstawy wykluczenia z postępowania na podstawie art. …………. ustawy Pzp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Jednocześnie oświadczam, że w związku z ww. okolicznością, na podstawie art. 24 ust. 8 ustawy Pzp podjąłem następujące środki naprawcze:</w:t>
      </w:r>
      <w:r w:rsidR="00055FA2">
        <w:rPr>
          <w:rFonts w:ascii="Tahoma" w:hAnsi="Tahoma" w:cs="Tahoma"/>
          <w:sz w:val="21"/>
          <w:szCs w:val="21"/>
        </w:rPr>
        <w:t>………………..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……………………………………………………………..</w:t>
      </w: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</w:rPr>
      </w:pP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</w:t>
      </w:r>
      <w:r w:rsidRPr="00456D54">
        <w:rPr>
          <w:rFonts w:ascii="Tahoma" w:hAnsi="Tahoma" w:cs="Tahoma"/>
          <w:i/>
        </w:rPr>
        <w:t xml:space="preserve">, </w:t>
      </w:r>
      <w:r w:rsidRPr="00456D54">
        <w:rPr>
          <w:rFonts w:ascii="Tahoma" w:hAnsi="Tahoma" w:cs="Tahoma"/>
        </w:rPr>
        <w:t xml:space="preserve">dnia …………………. r. </w:t>
      </w: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</w:rPr>
      </w:pP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C74553" w:rsidRPr="00456D54" w:rsidRDefault="00C74553" w:rsidP="00C7455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C74553" w:rsidRDefault="00C74553" w:rsidP="00C74553">
      <w:pPr>
        <w:spacing w:line="360" w:lineRule="auto"/>
        <w:jc w:val="both"/>
        <w:rPr>
          <w:rFonts w:ascii="Tahoma" w:hAnsi="Tahoma" w:cs="Tahoma"/>
          <w:i/>
        </w:rPr>
      </w:pPr>
    </w:p>
    <w:p w:rsidR="00A25ECE" w:rsidRDefault="00A25ECE" w:rsidP="00C74553">
      <w:pPr>
        <w:spacing w:line="360" w:lineRule="auto"/>
        <w:jc w:val="both"/>
        <w:rPr>
          <w:rFonts w:ascii="Tahoma" w:hAnsi="Tahoma" w:cs="Tahoma"/>
          <w:i/>
        </w:rPr>
      </w:pPr>
    </w:p>
    <w:p w:rsidR="00A25ECE" w:rsidRDefault="00A25ECE" w:rsidP="00C74553">
      <w:pPr>
        <w:spacing w:line="360" w:lineRule="auto"/>
        <w:jc w:val="both"/>
        <w:rPr>
          <w:rFonts w:ascii="Tahoma" w:hAnsi="Tahoma" w:cs="Tahoma"/>
          <w:i/>
        </w:rPr>
      </w:pPr>
    </w:p>
    <w:p w:rsidR="00A25ECE" w:rsidRDefault="00A25ECE" w:rsidP="00C74553">
      <w:pPr>
        <w:spacing w:line="360" w:lineRule="auto"/>
        <w:jc w:val="both"/>
        <w:rPr>
          <w:rFonts w:ascii="Tahoma" w:hAnsi="Tahoma" w:cs="Tahoma"/>
          <w:i/>
        </w:rPr>
      </w:pPr>
    </w:p>
    <w:p w:rsidR="00C74553" w:rsidRDefault="00C74553" w:rsidP="00C74553">
      <w:pPr>
        <w:spacing w:line="360" w:lineRule="auto"/>
        <w:jc w:val="both"/>
        <w:rPr>
          <w:rFonts w:ascii="Tahoma" w:hAnsi="Tahoma" w:cs="Tahoma"/>
          <w:i/>
        </w:rPr>
      </w:pP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  <w:i/>
        </w:rPr>
      </w:pPr>
    </w:p>
    <w:p w:rsidR="00C74553" w:rsidRPr="00456D54" w:rsidRDefault="00C74553" w:rsidP="00C7455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  <w:b/>
        </w:rPr>
      </w:pP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</w:rPr>
      </w:pP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</w:rPr>
      </w:pP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C74553" w:rsidRPr="00456D54" w:rsidRDefault="00C74553" w:rsidP="00C7455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  <w:b/>
        </w:rPr>
      </w:pPr>
    </w:p>
    <w:p w:rsidR="00C74553" w:rsidRPr="00456D54" w:rsidRDefault="00C74553" w:rsidP="00C7455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C74553" w:rsidRPr="00456D54" w:rsidRDefault="00C74553" w:rsidP="00C7455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  <w:b/>
        </w:rPr>
      </w:pP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456D54">
        <w:rPr>
          <w:rFonts w:ascii="Tahoma" w:hAnsi="Tahoma" w:cs="Tahoma"/>
          <w:sz w:val="16"/>
          <w:szCs w:val="16"/>
        </w:rPr>
        <w:t xml:space="preserve">, </w:t>
      </w:r>
      <w:r w:rsidRPr="00456D54">
        <w:rPr>
          <w:rFonts w:ascii="Tahoma" w:hAnsi="Tahoma" w:cs="Tahoma"/>
          <w:sz w:val="21"/>
          <w:szCs w:val="21"/>
        </w:rPr>
        <w:t>nie</w:t>
      </w:r>
      <w:r w:rsidRPr="00456D54">
        <w:rPr>
          <w:rFonts w:ascii="Tahoma" w:hAnsi="Tahoma" w:cs="Tahoma"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</w:rPr>
      </w:pP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</w:rPr>
      </w:pP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C74553" w:rsidRPr="00456D54" w:rsidRDefault="00C74553" w:rsidP="00C7455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  <w:i/>
        </w:rPr>
      </w:pPr>
    </w:p>
    <w:p w:rsidR="00C74553" w:rsidRPr="00456D54" w:rsidRDefault="00C74553" w:rsidP="00C7455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  <w:b/>
        </w:rPr>
      </w:pP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</w:rPr>
      </w:pPr>
      <w:bookmarkStart w:id="0" w:name="_GoBack"/>
      <w:bookmarkEnd w:id="0"/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</w:rPr>
      </w:pP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</w:rPr>
      </w:pP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C74553" w:rsidRPr="00456D54" w:rsidRDefault="00C74553" w:rsidP="00C7455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C74553" w:rsidRDefault="00C74553" w:rsidP="00C7455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C74553" w:rsidRPr="00B86297" w:rsidRDefault="00C74553" w:rsidP="00C7455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86297">
        <w:rPr>
          <w:rFonts w:ascii="Tahoma" w:hAnsi="Tahoma" w:cs="Tahoma"/>
          <w:b/>
          <w:bCs/>
          <w:color w:val="auto"/>
          <w:sz w:val="20"/>
        </w:rPr>
        <w:t xml:space="preserve">Załącznik Nr </w:t>
      </w:r>
      <w:r>
        <w:rPr>
          <w:rFonts w:ascii="Tahoma" w:hAnsi="Tahoma" w:cs="Tahoma"/>
          <w:b/>
          <w:bCs/>
          <w:color w:val="auto"/>
          <w:sz w:val="20"/>
        </w:rPr>
        <w:t>5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– wykaz </w:t>
      </w:r>
      <w:r w:rsidR="00055FA2">
        <w:rPr>
          <w:rFonts w:ascii="Tahoma" w:hAnsi="Tahoma" w:cs="Tahoma"/>
          <w:b/>
          <w:bCs/>
          <w:color w:val="auto"/>
          <w:sz w:val="20"/>
        </w:rPr>
        <w:t xml:space="preserve">usług </w:t>
      </w:r>
    </w:p>
    <w:p w:rsidR="00C74553" w:rsidRDefault="00C74553" w:rsidP="00C74553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C74553" w:rsidRDefault="00C74553" w:rsidP="00C74553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C74553" w:rsidRDefault="00C74553" w:rsidP="00C74553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C74553" w:rsidRPr="00B86297" w:rsidRDefault="00C74553" w:rsidP="00C74553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C74553" w:rsidRPr="00B86297" w:rsidRDefault="00C74553" w:rsidP="00C74553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                                                                            </w:t>
      </w:r>
    </w:p>
    <w:p w:rsidR="00055FA2" w:rsidRDefault="00055FA2" w:rsidP="00055FA2">
      <w:pPr>
        <w:pStyle w:val="Tekstpodstawowy"/>
        <w:jc w:val="center"/>
        <w:rPr>
          <w:rFonts w:ascii="Tahoma" w:hAnsi="Tahoma" w:cs="Tahoma"/>
          <w:b/>
          <w:bCs/>
          <w:color w:val="auto"/>
        </w:rPr>
      </w:pPr>
    </w:p>
    <w:p w:rsidR="00055FA2" w:rsidRPr="00193581" w:rsidRDefault="00055FA2" w:rsidP="00055FA2">
      <w:pPr>
        <w:pStyle w:val="Tekstpodstawowy"/>
        <w:jc w:val="center"/>
        <w:rPr>
          <w:rFonts w:ascii="Tahoma" w:hAnsi="Tahoma" w:cs="Tahoma"/>
          <w:b/>
          <w:bCs/>
          <w:color w:val="auto"/>
        </w:rPr>
      </w:pPr>
      <w:r w:rsidRPr="00193581">
        <w:rPr>
          <w:rFonts w:ascii="Tahoma" w:hAnsi="Tahoma" w:cs="Tahoma"/>
          <w:b/>
          <w:bCs/>
          <w:color w:val="auto"/>
        </w:rPr>
        <w:t xml:space="preserve">WYKAZ USŁUG </w:t>
      </w:r>
    </w:p>
    <w:p w:rsidR="00055FA2" w:rsidRPr="00193581" w:rsidRDefault="00055FA2" w:rsidP="00055FA2">
      <w:pPr>
        <w:pStyle w:val="Nagwek5"/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  <w:r w:rsidRPr="00193581">
        <w:rPr>
          <w:rFonts w:ascii="Tahoma" w:hAnsi="Tahoma" w:cs="Tahoma"/>
          <w:b w:val="0"/>
          <w:bCs w:val="0"/>
          <w:sz w:val="20"/>
          <w:szCs w:val="20"/>
        </w:rPr>
        <w:t xml:space="preserve">Przystępując do udziału w postępowaniu o udzielenie zamówienia publicznego </w:t>
      </w:r>
      <w:r w:rsidR="006357F1">
        <w:rPr>
          <w:rFonts w:ascii="Tahoma" w:hAnsi="Tahoma" w:cs="Tahoma"/>
          <w:b w:val="0"/>
          <w:bCs w:val="0"/>
          <w:sz w:val="20"/>
          <w:szCs w:val="20"/>
        </w:rPr>
        <w:t>pn.</w:t>
      </w:r>
      <w:r w:rsidRPr="00193581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:rsidR="006357F1" w:rsidRPr="009E30C4" w:rsidRDefault="006357F1" w:rsidP="006357F1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9E30C4">
        <w:rPr>
          <w:rFonts w:ascii="Tahoma" w:hAnsi="Tahoma" w:cs="Tahoma"/>
          <w:b/>
          <w:sz w:val="24"/>
          <w:szCs w:val="24"/>
        </w:rPr>
        <w:t>„Ekspert ds. Monitoringu działań ochronnych i efektów ekologicznych”</w:t>
      </w:r>
    </w:p>
    <w:p w:rsidR="006357F1" w:rsidRPr="006357F1" w:rsidRDefault="006357F1" w:rsidP="006357F1">
      <w:pPr>
        <w:pStyle w:val="Tytu0"/>
        <w:spacing w:line="276" w:lineRule="auto"/>
        <w:rPr>
          <w:rFonts w:ascii="Tahoma" w:hAnsi="Tahoma" w:cs="Tahoma"/>
          <w:b w:val="0"/>
          <w:sz w:val="16"/>
          <w:szCs w:val="16"/>
        </w:rPr>
      </w:pPr>
      <w:r w:rsidRPr="006357F1">
        <w:rPr>
          <w:rFonts w:ascii="Tahoma" w:hAnsi="Tahoma" w:cs="Tahoma"/>
          <w:b w:val="0"/>
          <w:sz w:val="16"/>
          <w:szCs w:val="16"/>
        </w:rPr>
        <w:t>w projekcie „</w:t>
      </w:r>
      <w:r w:rsidRPr="006357F1">
        <w:rPr>
          <w:rFonts w:ascii="Tahoma" w:hAnsi="Tahoma" w:cs="Tahoma"/>
          <w:b w:val="0"/>
          <w:bCs w:val="0"/>
          <w:sz w:val="16"/>
          <w:szCs w:val="16"/>
        </w:rPr>
        <w:t>Zabezpieczenie obszarów chronionych Gminy Nysa – obszar Natura 2000 Forty Nyskie – poprzez ukierunkowanie ruchu turystycznego”</w:t>
      </w:r>
      <w:r>
        <w:rPr>
          <w:rFonts w:ascii="Tahoma" w:hAnsi="Tahoma" w:cs="Tahoma"/>
          <w:b w:val="0"/>
          <w:bCs w:val="0"/>
          <w:sz w:val="16"/>
          <w:szCs w:val="16"/>
        </w:rPr>
        <w:t xml:space="preserve"> </w:t>
      </w:r>
      <w:r w:rsidRPr="006357F1">
        <w:rPr>
          <w:rFonts w:ascii="Tahoma" w:hAnsi="Tahoma" w:cs="Tahoma"/>
          <w:b w:val="0"/>
          <w:sz w:val="16"/>
          <w:szCs w:val="16"/>
        </w:rPr>
        <w:t>w ramach działania 2.4 oś priorytetowa II</w:t>
      </w:r>
      <w:r>
        <w:rPr>
          <w:rFonts w:ascii="Tahoma" w:hAnsi="Tahoma" w:cs="Tahoma"/>
          <w:b w:val="0"/>
          <w:sz w:val="16"/>
          <w:szCs w:val="16"/>
        </w:rPr>
        <w:t xml:space="preserve">  </w:t>
      </w:r>
      <w:r w:rsidRPr="006357F1">
        <w:rPr>
          <w:rFonts w:ascii="Tahoma" w:hAnsi="Tahoma" w:cs="Tahoma"/>
          <w:b w:val="0"/>
          <w:sz w:val="16"/>
          <w:szCs w:val="16"/>
        </w:rPr>
        <w:t>Programu Operacyjnego Infrastruktura i Środowisko 2014 – 2020</w:t>
      </w:r>
    </w:p>
    <w:p w:rsidR="00055FA2" w:rsidRPr="00193581" w:rsidRDefault="00055FA2" w:rsidP="00055FA2">
      <w:pPr>
        <w:jc w:val="center"/>
        <w:rPr>
          <w:rFonts w:ascii="Tahoma" w:hAnsi="Tahoma" w:cs="Tahoma"/>
          <w:b/>
        </w:rPr>
      </w:pPr>
    </w:p>
    <w:p w:rsidR="00A25ECE" w:rsidRPr="006357F1" w:rsidRDefault="00055FA2" w:rsidP="00055FA2">
      <w:pPr>
        <w:tabs>
          <w:tab w:val="right" w:pos="284"/>
          <w:tab w:val="left" w:pos="709"/>
          <w:tab w:val="left" w:pos="1418"/>
        </w:tabs>
        <w:adjustRightInd w:val="0"/>
        <w:jc w:val="both"/>
        <w:rPr>
          <w:rFonts w:ascii="Tahoma" w:hAnsi="Tahoma" w:cs="Tahoma"/>
        </w:rPr>
      </w:pPr>
      <w:r w:rsidRPr="006357F1">
        <w:rPr>
          <w:rFonts w:ascii="Tahoma" w:hAnsi="Tahoma" w:cs="Tahoma"/>
        </w:rPr>
        <w:t xml:space="preserve">przedkładam/my </w:t>
      </w:r>
      <w:r w:rsidR="00A25ECE" w:rsidRPr="006357F1">
        <w:rPr>
          <w:rFonts w:ascii="Tahoma" w:hAnsi="Tahoma" w:cs="Tahoma"/>
        </w:rPr>
        <w:t xml:space="preserve">wykaz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dostawy lub usługi zostały wykonane, </w:t>
      </w:r>
      <w:r w:rsidR="00A25ECE" w:rsidRPr="006357F1">
        <w:rPr>
          <w:rFonts w:ascii="Tahoma" w:hAnsi="Tahoma" w:cs="Tahoma"/>
        </w:rPr>
        <w:t xml:space="preserve">wraz z dowodami </w:t>
      </w:r>
      <w:r w:rsidR="00A25ECE" w:rsidRPr="006357F1">
        <w:rPr>
          <w:rFonts w:ascii="Tahoma" w:hAnsi="Tahoma" w:cs="Tahoma"/>
        </w:rPr>
        <w:t>określający</w:t>
      </w:r>
      <w:r w:rsidR="00A25ECE" w:rsidRPr="006357F1">
        <w:rPr>
          <w:rFonts w:ascii="Tahoma" w:hAnsi="Tahoma" w:cs="Tahoma"/>
        </w:rPr>
        <w:t xml:space="preserve">mi </w:t>
      </w:r>
      <w:r w:rsidR="00A25ECE" w:rsidRPr="006357F1">
        <w:rPr>
          <w:rFonts w:ascii="Tahoma" w:hAnsi="Tahoma" w:cs="Tahoma"/>
        </w:rPr>
        <w:t xml:space="preserve"> czy usługi zostały wykonane lub są wykonywane należycie, </w:t>
      </w:r>
    </w:p>
    <w:p w:rsidR="00055FA2" w:rsidRPr="00193581" w:rsidRDefault="00055FA2" w:rsidP="00055FA2">
      <w:pPr>
        <w:tabs>
          <w:tab w:val="right" w:pos="284"/>
          <w:tab w:val="left" w:pos="709"/>
          <w:tab w:val="left" w:pos="1418"/>
        </w:tabs>
        <w:adjustRightInd w:val="0"/>
        <w:jc w:val="both"/>
        <w:rPr>
          <w:rFonts w:ascii="Tahoma" w:hAnsi="Tahoma" w:cs="Tahoma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801"/>
        <w:gridCol w:w="2612"/>
        <w:gridCol w:w="1868"/>
        <w:gridCol w:w="1840"/>
      </w:tblGrid>
      <w:tr w:rsidR="00055FA2" w:rsidRPr="00193581" w:rsidTr="00E10303">
        <w:tc>
          <w:tcPr>
            <w:tcW w:w="446" w:type="dxa"/>
          </w:tcPr>
          <w:p w:rsidR="00055FA2" w:rsidRPr="00193581" w:rsidRDefault="00055FA2" w:rsidP="00E10303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93581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801" w:type="dxa"/>
          </w:tcPr>
          <w:p w:rsidR="00055FA2" w:rsidRPr="00193581" w:rsidRDefault="00055FA2" w:rsidP="00E10303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93581">
              <w:rPr>
                <w:rFonts w:ascii="Tahoma" w:hAnsi="Tahoma" w:cs="Tahoma"/>
                <w:color w:val="auto"/>
                <w:sz w:val="20"/>
                <w:szCs w:val="20"/>
              </w:rPr>
              <w:t xml:space="preserve">Zamawiający/odbiorca na rzecz którego wykonano zamówienie  </w:t>
            </w:r>
          </w:p>
        </w:tc>
        <w:tc>
          <w:tcPr>
            <w:tcW w:w="2612" w:type="dxa"/>
          </w:tcPr>
          <w:p w:rsidR="00055FA2" w:rsidRPr="00193581" w:rsidRDefault="00055FA2" w:rsidP="00E10303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93581">
              <w:rPr>
                <w:rFonts w:ascii="Tahoma" w:hAnsi="Tahoma" w:cs="Tahoma"/>
                <w:color w:val="auto"/>
                <w:sz w:val="20"/>
                <w:szCs w:val="20"/>
              </w:rPr>
              <w:t xml:space="preserve">Przedmiot zamówienia/ zakres usługi </w:t>
            </w:r>
          </w:p>
          <w:p w:rsidR="00055FA2" w:rsidRPr="00193581" w:rsidRDefault="00055FA2" w:rsidP="00E10303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93581">
              <w:rPr>
                <w:rFonts w:ascii="Tahoma" w:hAnsi="Tahoma" w:cs="Tahoma"/>
                <w:color w:val="auto"/>
                <w:sz w:val="20"/>
                <w:szCs w:val="20"/>
              </w:rPr>
              <w:t xml:space="preserve">( ilość godzin ) </w:t>
            </w:r>
          </w:p>
          <w:p w:rsidR="00055FA2" w:rsidRPr="00193581" w:rsidRDefault="00055FA2" w:rsidP="00E10303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868" w:type="dxa"/>
          </w:tcPr>
          <w:p w:rsidR="00055FA2" w:rsidRPr="00193581" w:rsidRDefault="00055FA2" w:rsidP="00E10303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93581">
              <w:rPr>
                <w:rFonts w:ascii="Tahoma" w:hAnsi="Tahoma" w:cs="Tahoma"/>
                <w:color w:val="auto"/>
                <w:sz w:val="20"/>
                <w:szCs w:val="20"/>
              </w:rPr>
              <w:t>Data wykonania</w:t>
            </w:r>
          </w:p>
        </w:tc>
        <w:tc>
          <w:tcPr>
            <w:tcW w:w="1840" w:type="dxa"/>
          </w:tcPr>
          <w:p w:rsidR="00055FA2" w:rsidRPr="00193581" w:rsidRDefault="00055FA2" w:rsidP="00E10303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93581">
              <w:rPr>
                <w:rFonts w:ascii="Tahoma" w:hAnsi="Tahoma" w:cs="Tahoma"/>
                <w:color w:val="auto"/>
                <w:sz w:val="20"/>
                <w:szCs w:val="20"/>
              </w:rPr>
              <w:t xml:space="preserve">Wartość zamówienia brutto </w:t>
            </w:r>
          </w:p>
        </w:tc>
      </w:tr>
      <w:tr w:rsidR="00055FA2" w:rsidRPr="00193581" w:rsidTr="00E10303">
        <w:trPr>
          <w:trHeight w:val="465"/>
        </w:trPr>
        <w:tc>
          <w:tcPr>
            <w:tcW w:w="446" w:type="dxa"/>
          </w:tcPr>
          <w:p w:rsidR="00055FA2" w:rsidRPr="00193581" w:rsidRDefault="00055FA2" w:rsidP="00E10303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055FA2" w:rsidRPr="00193581" w:rsidRDefault="00055FA2" w:rsidP="00E10303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19358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:rsidR="00055FA2" w:rsidRPr="00193581" w:rsidRDefault="00055FA2" w:rsidP="00E10303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1" w:type="dxa"/>
          </w:tcPr>
          <w:p w:rsidR="00055FA2" w:rsidRPr="00193581" w:rsidRDefault="00055FA2" w:rsidP="00E10303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2" w:type="dxa"/>
          </w:tcPr>
          <w:p w:rsidR="00055FA2" w:rsidRPr="00193581" w:rsidRDefault="00055FA2" w:rsidP="00E10303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68" w:type="dxa"/>
          </w:tcPr>
          <w:p w:rsidR="00055FA2" w:rsidRPr="00193581" w:rsidRDefault="00055FA2" w:rsidP="00E10303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</w:tcPr>
          <w:p w:rsidR="00055FA2" w:rsidRPr="00193581" w:rsidRDefault="00055FA2" w:rsidP="00E10303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055FA2" w:rsidRPr="00193581" w:rsidTr="00E10303">
        <w:tc>
          <w:tcPr>
            <w:tcW w:w="446" w:type="dxa"/>
          </w:tcPr>
          <w:p w:rsidR="00055FA2" w:rsidRPr="00193581" w:rsidRDefault="00055FA2" w:rsidP="00E10303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055FA2" w:rsidRPr="00193581" w:rsidRDefault="00055FA2" w:rsidP="00E10303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19358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:rsidR="00055FA2" w:rsidRPr="00193581" w:rsidRDefault="00055FA2" w:rsidP="00E10303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1" w:type="dxa"/>
          </w:tcPr>
          <w:p w:rsidR="00055FA2" w:rsidRPr="00193581" w:rsidRDefault="00055FA2" w:rsidP="00E10303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2" w:type="dxa"/>
          </w:tcPr>
          <w:p w:rsidR="00055FA2" w:rsidRPr="00193581" w:rsidRDefault="00055FA2" w:rsidP="00E10303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68" w:type="dxa"/>
          </w:tcPr>
          <w:p w:rsidR="00055FA2" w:rsidRPr="00193581" w:rsidRDefault="00055FA2" w:rsidP="00E10303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</w:tcPr>
          <w:p w:rsidR="00055FA2" w:rsidRPr="00193581" w:rsidRDefault="00055FA2" w:rsidP="00E10303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055FA2" w:rsidRPr="00193581" w:rsidTr="00E10303">
        <w:tc>
          <w:tcPr>
            <w:tcW w:w="446" w:type="dxa"/>
          </w:tcPr>
          <w:p w:rsidR="00055FA2" w:rsidRPr="00193581" w:rsidRDefault="00055FA2" w:rsidP="00E10303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055FA2" w:rsidRPr="00193581" w:rsidRDefault="00055FA2" w:rsidP="00E10303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055FA2" w:rsidRPr="00193581" w:rsidRDefault="00055FA2" w:rsidP="00E10303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1" w:type="dxa"/>
          </w:tcPr>
          <w:p w:rsidR="00055FA2" w:rsidRPr="00193581" w:rsidRDefault="00055FA2" w:rsidP="00E10303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2" w:type="dxa"/>
          </w:tcPr>
          <w:p w:rsidR="00055FA2" w:rsidRPr="00193581" w:rsidRDefault="00055FA2" w:rsidP="00E10303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68" w:type="dxa"/>
          </w:tcPr>
          <w:p w:rsidR="00055FA2" w:rsidRPr="00193581" w:rsidRDefault="00055FA2" w:rsidP="00E10303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</w:tcPr>
          <w:p w:rsidR="00055FA2" w:rsidRPr="00193581" w:rsidRDefault="00055FA2" w:rsidP="00E10303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055FA2" w:rsidRPr="00193581" w:rsidRDefault="00055FA2" w:rsidP="00055FA2">
      <w:pPr>
        <w:adjustRightInd w:val="0"/>
        <w:rPr>
          <w:rFonts w:ascii="Tahoma" w:hAnsi="Tahoma" w:cs="Tahoma"/>
          <w:bCs/>
        </w:rPr>
      </w:pPr>
    </w:p>
    <w:p w:rsidR="00055FA2" w:rsidRPr="00193581" w:rsidRDefault="00055FA2" w:rsidP="00055FA2">
      <w:pPr>
        <w:adjustRightInd w:val="0"/>
        <w:rPr>
          <w:rFonts w:ascii="Tahoma" w:hAnsi="Tahoma" w:cs="Tahoma"/>
          <w:bCs/>
        </w:rPr>
      </w:pPr>
      <w:r w:rsidRPr="00193581">
        <w:rPr>
          <w:rFonts w:ascii="Tahoma" w:hAnsi="Tahoma" w:cs="Tahoma"/>
          <w:bCs/>
        </w:rPr>
        <w:t>Oświadczam/my*, że:</w:t>
      </w:r>
    </w:p>
    <w:p w:rsidR="00055FA2" w:rsidRPr="00193581" w:rsidRDefault="00055FA2" w:rsidP="00055FA2">
      <w:pPr>
        <w:adjustRightInd w:val="0"/>
        <w:rPr>
          <w:rFonts w:ascii="Tahoma" w:hAnsi="Tahoma" w:cs="Tahoma"/>
          <w:bCs/>
        </w:rPr>
      </w:pPr>
      <w:r w:rsidRPr="00193581">
        <w:rPr>
          <w:rFonts w:ascii="Tahoma" w:hAnsi="Tahoma" w:cs="Tahoma"/>
          <w:bCs/>
        </w:rPr>
        <w:t>a)</w:t>
      </w:r>
      <w:r w:rsidRPr="00193581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:rsidR="00055FA2" w:rsidRPr="00193581" w:rsidRDefault="00055FA2" w:rsidP="00055FA2">
      <w:pPr>
        <w:adjustRightInd w:val="0"/>
        <w:jc w:val="both"/>
        <w:rPr>
          <w:rFonts w:ascii="Tahoma" w:hAnsi="Tahoma" w:cs="Tahoma"/>
        </w:rPr>
      </w:pPr>
      <w:r w:rsidRPr="00193581">
        <w:rPr>
          <w:rFonts w:ascii="Tahoma" w:hAnsi="Tahoma" w:cs="Tahoma"/>
          <w:bCs/>
        </w:rPr>
        <w:t>b)</w:t>
      </w:r>
      <w:r w:rsidRPr="00193581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art. 26 ust 2b ustawy Prawo zamówień publicznych, na potwierdzenie czego załączam/y* w szczególności pisemne zobowiązanie o którym mowa w SIWZ </w:t>
      </w:r>
    </w:p>
    <w:p w:rsidR="00055FA2" w:rsidRPr="00193581" w:rsidRDefault="00055FA2" w:rsidP="00055FA2">
      <w:pPr>
        <w:pStyle w:val="Tekstpodstawowy"/>
        <w:spacing w:after="0"/>
        <w:rPr>
          <w:rFonts w:ascii="Tahoma" w:hAnsi="Tahoma" w:cs="Tahoma"/>
          <w:bCs/>
          <w:color w:val="auto"/>
          <w:sz w:val="20"/>
          <w:szCs w:val="20"/>
        </w:rPr>
      </w:pPr>
    </w:p>
    <w:p w:rsidR="00C74553" w:rsidRDefault="00C74553" w:rsidP="00C74553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055FA2" w:rsidRDefault="00055FA2" w:rsidP="00C74553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055FA2" w:rsidRDefault="00055FA2" w:rsidP="00C74553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055FA2" w:rsidRDefault="00055FA2" w:rsidP="00C74553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055FA2" w:rsidRPr="00010E12" w:rsidRDefault="00055FA2" w:rsidP="00C74553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C74553" w:rsidRPr="00B86297" w:rsidRDefault="00C74553" w:rsidP="00C74553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C74553" w:rsidRDefault="00C74553" w:rsidP="00C74553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C74553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055FA2" w:rsidRDefault="00055FA2" w:rsidP="00C74553">
      <w:pPr>
        <w:ind w:left="3969"/>
        <w:rPr>
          <w:rFonts w:ascii="Tahoma" w:hAnsi="Tahoma" w:cs="Tahoma"/>
          <w:sz w:val="16"/>
          <w:szCs w:val="16"/>
        </w:rPr>
      </w:pPr>
    </w:p>
    <w:p w:rsidR="00055FA2" w:rsidRDefault="00055FA2" w:rsidP="00C74553">
      <w:pPr>
        <w:ind w:left="3969"/>
        <w:rPr>
          <w:rFonts w:ascii="Tahoma" w:hAnsi="Tahoma" w:cs="Tahoma"/>
          <w:sz w:val="16"/>
          <w:szCs w:val="16"/>
        </w:rPr>
      </w:pPr>
    </w:p>
    <w:p w:rsidR="00055FA2" w:rsidRDefault="00055FA2" w:rsidP="00C74553">
      <w:pPr>
        <w:ind w:left="3969"/>
        <w:rPr>
          <w:rFonts w:ascii="Tahoma" w:hAnsi="Tahoma" w:cs="Tahoma"/>
          <w:sz w:val="16"/>
          <w:szCs w:val="16"/>
        </w:rPr>
      </w:pPr>
    </w:p>
    <w:p w:rsidR="00055FA2" w:rsidRDefault="00055FA2" w:rsidP="00C74553">
      <w:pPr>
        <w:ind w:left="3969"/>
        <w:rPr>
          <w:rFonts w:ascii="Tahoma" w:hAnsi="Tahoma" w:cs="Tahoma"/>
          <w:sz w:val="16"/>
          <w:szCs w:val="16"/>
        </w:rPr>
      </w:pPr>
    </w:p>
    <w:p w:rsidR="00055FA2" w:rsidRDefault="00055FA2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055FA2" w:rsidRDefault="00055FA2" w:rsidP="00C74553">
      <w:pPr>
        <w:ind w:left="3969"/>
        <w:rPr>
          <w:rFonts w:ascii="Tahoma" w:hAnsi="Tahoma" w:cs="Tahoma"/>
          <w:sz w:val="16"/>
          <w:szCs w:val="16"/>
        </w:rPr>
      </w:pPr>
    </w:p>
    <w:p w:rsidR="00055FA2" w:rsidRDefault="00055FA2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Default="00C74553" w:rsidP="00C74553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:rsidR="00C74553" w:rsidRPr="00B86297" w:rsidRDefault="00C74553" w:rsidP="00C74553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6</w:t>
      </w:r>
      <w:r w:rsidRPr="00B86297">
        <w:rPr>
          <w:rFonts w:ascii="Tahoma" w:hAnsi="Tahoma" w:cs="Tahoma"/>
          <w:b/>
          <w:bCs/>
        </w:rPr>
        <w:t xml:space="preserve"> do SIWZ – wykaz osób</w:t>
      </w:r>
    </w:p>
    <w:p w:rsidR="00C74553" w:rsidRDefault="00C74553" w:rsidP="00C74553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:rsidR="00C74553" w:rsidRDefault="00C74553" w:rsidP="00C74553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C74553" w:rsidRPr="00B86297" w:rsidRDefault="00C74553" w:rsidP="00C74553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C74553" w:rsidRDefault="00C74553" w:rsidP="00C74553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>Nazwa i adres Wykonawcy</w:t>
      </w:r>
      <w:r>
        <w:rPr>
          <w:rFonts w:ascii="Tahoma" w:hAnsi="Tahoma" w:cs="Tahoma"/>
          <w:sz w:val="16"/>
        </w:rPr>
        <w:t>/ców</w:t>
      </w:r>
      <w:r w:rsidRPr="00B86297">
        <w:rPr>
          <w:rFonts w:ascii="Tahoma" w:hAnsi="Tahoma" w:cs="Tahoma"/>
          <w:sz w:val="16"/>
        </w:rPr>
        <w:t xml:space="preserve">         </w:t>
      </w:r>
    </w:p>
    <w:p w:rsidR="00C74553" w:rsidRPr="00B86297" w:rsidRDefault="00C74553" w:rsidP="00C74553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:rsidR="00C74553" w:rsidRPr="00B86297" w:rsidRDefault="00C74553" w:rsidP="00C74553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C74553" w:rsidRPr="000148EC" w:rsidRDefault="00C74553" w:rsidP="00C74553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0148EC">
        <w:rPr>
          <w:rFonts w:ascii="Tahoma" w:hAnsi="Tahoma" w:cs="Tahoma"/>
          <w:b/>
          <w:bCs/>
          <w:sz w:val="24"/>
          <w:szCs w:val="24"/>
        </w:rPr>
        <w:t>WYKAZ OSÓB</w:t>
      </w:r>
    </w:p>
    <w:p w:rsidR="00C74553" w:rsidRPr="00935FA9" w:rsidRDefault="00C74553" w:rsidP="00C74553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6357F1" w:rsidRPr="009E30C4" w:rsidRDefault="006357F1" w:rsidP="006357F1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9E30C4">
        <w:rPr>
          <w:rFonts w:ascii="Tahoma" w:hAnsi="Tahoma" w:cs="Tahoma"/>
          <w:b/>
          <w:sz w:val="24"/>
          <w:szCs w:val="24"/>
        </w:rPr>
        <w:t>„Ekspert ds. Monitoringu działań ochronnych i efektów ekologicznych”</w:t>
      </w:r>
    </w:p>
    <w:p w:rsidR="006357F1" w:rsidRPr="006357F1" w:rsidRDefault="006357F1" w:rsidP="006357F1">
      <w:pPr>
        <w:pStyle w:val="Tytu0"/>
        <w:spacing w:line="276" w:lineRule="auto"/>
        <w:rPr>
          <w:rFonts w:ascii="Tahoma" w:hAnsi="Tahoma" w:cs="Tahoma"/>
          <w:b w:val="0"/>
          <w:sz w:val="16"/>
          <w:szCs w:val="16"/>
        </w:rPr>
      </w:pPr>
      <w:r w:rsidRPr="006357F1">
        <w:rPr>
          <w:rFonts w:ascii="Tahoma" w:hAnsi="Tahoma" w:cs="Tahoma"/>
          <w:b w:val="0"/>
          <w:sz w:val="16"/>
          <w:szCs w:val="16"/>
        </w:rPr>
        <w:t>w projekcie „</w:t>
      </w:r>
      <w:r w:rsidRPr="006357F1">
        <w:rPr>
          <w:rFonts w:ascii="Tahoma" w:hAnsi="Tahoma" w:cs="Tahoma"/>
          <w:b w:val="0"/>
          <w:bCs w:val="0"/>
          <w:sz w:val="16"/>
          <w:szCs w:val="16"/>
        </w:rPr>
        <w:t>Zabezpieczenie obszarów chronionych Gminy Nysa – obszar Natura 2000 Forty Nyskie – poprzez ukierunkowanie ruchu turystycznego”</w:t>
      </w:r>
      <w:r>
        <w:rPr>
          <w:rFonts w:ascii="Tahoma" w:hAnsi="Tahoma" w:cs="Tahoma"/>
          <w:b w:val="0"/>
          <w:bCs w:val="0"/>
          <w:sz w:val="16"/>
          <w:szCs w:val="16"/>
        </w:rPr>
        <w:t xml:space="preserve"> </w:t>
      </w:r>
      <w:r w:rsidRPr="006357F1">
        <w:rPr>
          <w:rFonts w:ascii="Tahoma" w:hAnsi="Tahoma" w:cs="Tahoma"/>
          <w:b w:val="0"/>
          <w:sz w:val="16"/>
          <w:szCs w:val="16"/>
        </w:rPr>
        <w:t>w ramach działania 2.4 oś priorytetowa II</w:t>
      </w:r>
      <w:r>
        <w:rPr>
          <w:rFonts w:ascii="Tahoma" w:hAnsi="Tahoma" w:cs="Tahoma"/>
          <w:b w:val="0"/>
          <w:sz w:val="16"/>
          <w:szCs w:val="16"/>
        </w:rPr>
        <w:t xml:space="preserve">  </w:t>
      </w:r>
      <w:r w:rsidRPr="006357F1">
        <w:rPr>
          <w:rFonts w:ascii="Tahoma" w:hAnsi="Tahoma" w:cs="Tahoma"/>
          <w:b w:val="0"/>
          <w:sz w:val="16"/>
          <w:szCs w:val="16"/>
        </w:rPr>
        <w:t>Programu Operacyjnego Infrastruktura i Środowisko 2014 – 2020</w:t>
      </w:r>
    </w:p>
    <w:p w:rsidR="00C74553" w:rsidRPr="00701098" w:rsidRDefault="00C74553" w:rsidP="00C74553">
      <w:pPr>
        <w:pStyle w:val="Nagwek5"/>
        <w:spacing w:line="240" w:lineRule="auto"/>
        <w:rPr>
          <w:rFonts w:ascii="Tahoma" w:hAnsi="Tahoma" w:cs="Tahoma"/>
        </w:rPr>
      </w:pPr>
    </w:p>
    <w:p w:rsidR="00C74553" w:rsidRPr="00701098" w:rsidRDefault="00C74553" w:rsidP="00C74553">
      <w:pPr>
        <w:adjustRightInd w:val="0"/>
        <w:jc w:val="both"/>
        <w:rPr>
          <w:rFonts w:ascii="Tahoma" w:hAnsi="Tahoma" w:cs="Tahoma"/>
          <w:b/>
          <w:bCs/>
        </w:rPr>
      </w:pPr>
      <w:r w:rsidRPr="00701098">
        <w:rPr>
          <w:rFonts w:ascii="Tahoma" w:hAnsi="Tahoma" w:cs="Tahoma"/>
        </w:rPr>
        <w:t xml:space="preserve">przedkładam/y </w:t>
      </w:r>
      <w:r w:rsidRPr="00701098">
        <w:rPr>
          <w:rFonts w:ascii="Tahoma" w:hAnsi="Tahoma" w:cs="Tahoma"/>
          <w:b/>
          <w:bCs/>
        </w:rPr>
        <w:t>wykaz osób,</w:t>
      </w:r>
      <w:r w:rsidRPr="00701098"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C74553" w:rsidRDefault="00C74553" w:rsidP="00C74553">
      <w:pPr>
        <w:adjustRightInd w:val="0"/>
        <w:jc w:val="both"/>
        <w:rPr>
          <w:rFonts w:ascii="Tahoma" w:hAnsi="Tahoma" w:cs="Tahoma"/>
          <w:b/>
          <w:bCs/>
        </w:rPr>
      </w:pPr>
    </w:p>
    <w:p w:rsidR="00C74553" w:rsidRDefault="00C74553" w:rsidP="00C74553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985"/>
        <w:gridCol w:w="2103"/>
        <w:gridCol w:w="2067"/>
        <w:gridCol w:w="3103"/>
      </w:tblGrid>
      <w:tr w:rsidR="00C74553" w:rsidRPr="000148EC" w:rsidTr="00C74553">
        <w:tc>
          <w:tcPr>
            <w:tcW w:w="0" w:type="auto"/>
          </w:tcPr>
          <w:p w:rsidR="00C74553" w:rsidRPr="000148EC" w:rsidRDefault="00C74553" w:rsidP="00C7455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</w:tcPr>
          <w:p w:rsidR="00C74553" w:rsidRPr="000148EC" w:rsidRDefault="00C74553" w:rsidP="00C7455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103" w:type="dxa"/>
          </w:tcPr>
          <w:p w:rsidR="00C74553" w:rsidRPr="000148EC" w:rsidRDefault="00C74553" w:rsidP="00C74553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C74553" w:rsidRPr="000148EC" w:rsidRDefault="00C74553" w:rsidP="00C74553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C74553" w:rsidRPr="000148EC" w:rsidRDefault="00C74553" w:rsidP="00C7455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</w:p>
          <w:p w:rsidR="00C74553" w:rsidRPr="000148EC" w:rsidRDefault="00C74553" w:rsidP="00C7455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</w:tcPr>
          <w:p w:rsidR="00C74553" w:rsidRPr="000148EC" w:rsidRDefault="00C74553" w:rsidP="00C7455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C74553" w:rsidRPr="000148EC" w:rsidRDefault="00C74553" w:rsidP="00C7455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C74553" w:rsidRPr="000148EC" w:rsidRDefault="00C74553" w:rsidP="00C7455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C74553" w:rsidRPr="000148EC" w:rsidRDefault="00C74553" w:rsidP="00C7455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3103" w:type="dxa"/>
          </w:tcPr>
          <w:p w:rsidR="00C74553" w:rsidRPr="000148EC" w:rsidRDefault="00C74553" w:rsidP="00C7455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C74553" w:rsidRPr="000148EC" w:rsidRDefault="00C74553" w:rsidP="00C7455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74553" w:rsidRPr="000148EC" w:rsidTr="00C74553">
        <w:tc>
          <w:tcPr>
            <w:tcW w:w="0" w:type="auto"/>
          </w:tcPr>
          <w:p w:rsidR="00C74553" w:rsidRPr="000148EC" w:rsidRDefault="00C74553" w:rsidP="00C74553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1</w:t>
            </w:r>
          </w:p>
          <w:p w:rsidR="00C74553" w:rsidRPr="000148EC" w:rsidRDefault="00C74553" w:rsidP="00C7455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C74553" w:rsidRPr="000148EC" w:rsidRDefault="00C74553" w:rsidP="00C7455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C74553" w:rsidRPr="000148EC" w:rsidRDefault="00C74553" w:rsidP="00C7455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C74553" w:rsidRPr="000148EC" w:rsidRDefault="00C74553" w:rsidP="00C7455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C74553" w:rsidRPr="000148EC" w:rsidRDefault="00C74553" w:rsidP="00C74553">
            <w:pPr>
              <w:adjustRightInd w:val="0"/>
              <w:rPr>
                <w:rFonts w:ascii="Tahoma" w:hAnsi="Tahoma" w:cs="Tahoma"/>
              </w:rPr>
            </w:pPr>
          </w:p>
        </w:tc>
      </w:tr>
      <w:tr w:rsidR="00C74553" w:rsidRPr="000148EC" w:rsidTr="00C74553">
        <w:tc>
          <w:tcPr>
            <w:tcW w:w="0" w:type="auto"/>
          </w:tcPr>
          <w:p w:rsidR="00C74553" w:rsidRPr="000148EC" w:rsidRDefault="00C74553" w:rsidP="00C74553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2</w:t>
            </w:r>
          </w:p>
          <w:p w:rsidR="00C74553" w:rsidRPr="000148EC" w:rsidRDefault="00C74553" w:rsidP="00C7455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C74553" w:rsidRPr="000148EC" w:rsidRDefault="00C74553" w:rsidP="00C7455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C74553" w:rsidRPr="000148EC" w:rsidRDefault="00C74553" w:rsidP="00C7455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C74553" w:rsidRPr="000148EC" w:rsidRDefault="00C74553" w:rsidP="00C7455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C74553" w:rsidRPr="000148EC" w:rsidRDefault="00C74553" w:rsidP="00C74553">
            <w:pPr>
              <w:adjustRightInd w:val="0"/>
              <w:rPr>
                <w:rFonts w:ascii="Tahoma" w:hAnsi="Tahoma" w:cs="Tahoma"/>
              </w:rPr>
            </w:pPr>
          </w:p>
        </w:tc>
      </w:tr>
      <w:tr w:rsidR="00C74553" w:rsidRPr="000148EC" w:rsidTr="00C74553">
        <w:tc>
          <w:tcPr>
            <w:tcW w:w="0" w:type="auto"/>
          </w:tcPr>
          <w:p w:rsidR="00C74553" w:rsidRPr="000148EC" w:rsidRDefault="00C74553" w:rsidP="00C74553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3</w:t>
            </w:r>
          </w:p>
          <w:p w:rsidR="00C74553" w:rsidRPr="000148EC" w:rsidRDefault="00C74553" w:rsidP="00C7455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C74553" w:rsidRPr="000148EC" w:rsidRDefault="00C74553" w:rsidP="00C7455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C74553" w:rsidRPr="000148EC" w:rsidRDefault="00C74553" w:rsidP="00C7455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C74553" w:rsidRPr="000148EC" w:rsidRDefault="00C74553" w:rsidP="00C7455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C74553" w:rsidRPr="000148EC" w:rsidRDefault="00C74553" w:rsidP="00C74553">
            <w:pPr>
              <w:adjustRightInd w:val="0"/>
              <w:rPr>
                <w:rFonts w:ascii="Tahoma" w:hAnsi="Tahoma" w:cs="Tahoma"/>
              </w:rPr>
            </w:pPr>
          </w:p>
        </w:tc>
      </w:tr>
      <w:tr w:rsidR="00C74553" w:rsidRPr="000148EC" w:rsidTr="00C74553">
        <w:tc>
          <w:tcPr>
            <w:tcW w:w="0" w:type="auto"/>
          </w:tcPr>
          <w:p w:rsidR="00C74553" w:rsidRPr="000148EC" w:rsidRDefault="00C74553" w:rsidP="00C74553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4</w:t>
            </w:r>
          </w:p>
          <w:p w:rsidR="00C74553" w:rsidRPr="000148EC" w:rsidRDefault="00C74553" w:rsidP="00C7455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C74553" w:rsidRPr="000148EC" w:rsidRDefault="00C74553" w:rsidP="00C7455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C74553" w:rsidRPr="000148EC" w:rsidRDefault="00C74553" w:rsidP="00C7455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C74553" w:rsidRPr="000148EC" w:rsidRDefault="00C74553" w:rsidP="00C7455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C74553" w:rsidRPr="000148EC" w:rsidRDefault="00C74553" w:rsidP="00C74553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C74553" w:rsidRPr="000148EC" w:rsidRDefault="00C74553" w:rsidP="00C74553">
      <w:pPr>
        <w:adjustRightInd w:val="0"/>
        <w:ind w:left="1418"/>
        <w:jc w:val="both"/>
        <w:rPr>
          <w:rFonts w:ascii="Tahoma" w:hAnsi="Tahoma" w:cs="Tahoma"/>
        </w:rPr>
      </w:pPr>
    </w:p>
    <w:p w:rsidR="00C74553" w:rsidRPr="000148EC" w:rsidRDefault="00C74553" w:rsidP="00C74553">
      <w:pPr>
        <w:adjustRightInd w:val="0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Oświadczam/my*, że:</w:t>
      </w:r>
    </w:p>
    <w:p w:rsidR="00C74553" w:rsidRPr="000148EC" w:rsidRDefault="00C74553" w:rsidP="00C74553">
      <w:pPr>
        <w:adjustRightInd w:val="0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a)</w:t>
      </w:r>
      <w:r w:rsidRPr="000148EC">
        <w:rPr>
          <w:rFonts w:ascii="Tahoma" w:hAnsi="Tahoma" w:cs="Tahoma"/>
          <w:bCs/>
        </w:rPr>
        <w:tab/>
        <w:t>dysponujemy osobami wskazanymi w poz. ………. wykazu,</w:t>
      </w:r>
    </w:p>
    <w:p w:rsidR="00C74553" w:rsidRPr="000148EC" w:rsidRDefault="00C74553" w:rsidP="00C74553">
      <w:pPr>
        <w:adjustRightInd w:val="0"/>
        <w:ind w:left="720" w:hanging="720"/>
        <w:jc w:val="both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b)</w:t>
      </w:r>
      <w:r w:rsidRPr="000148EC">
        <w:rPr>
          <w:rFonts w:ascii="Tahoma" w:hAnsi="Tahoma" w:cs="Tahoma"/>
          <w:bCs/>
        </w:rPr>
        <w:tab/>
        <w:t xml:space="preserve">nie dysponujemy osobami wskazanymi w poz. ……….wykazu, lecz polegając na osobach zdolnych do </w:t>
      </w:r>
      <w:r w:rsidRPr="000148EC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>w</w:t>
      </w:r>
      <w:r w:rsidRPr="000148EC">
        <w:rPr>
          <w:rFonts w:ascii="Tahoma" w:hAnsi="Tahoma" w:cs="Tahoma"/>
          <w:bCs/>
        </w:rPr>
        <w:t xml:space="preserve">ykonania zamówienia innych podmiotów na zasadach określonych w art. </w:t>
      </w:r>
      <w:r>
        <w:rPr>
          <w:rFonts w:ascii="Tahoma" w:hAnsi="Tahoma" w:cs="Tahoma"/>
          <w:bCs/>
        </w:rPr>
        <w:t xml:space="preserve">22a </w:t>
      </w:r>
      <w:r w:rsidRPr="000148EC">
        <w:rPr>
          <w:rFonts w:ascii="Tahoma" w:hAnsi="Tahoma" w:cs="Tahoma"/>
          <w:bCs/>
        </w:rPr>
        <w:t xml:space="preserve">ustawy Prawo </w:t>
      </w:r>
      <w:r w:rsidRPr="000148EC">
        <w:rPr>
          <w:rFonts w:ascii="Tahoma" w:hAnsi="Tahoma" w:cs="Tahoma"/>
          <w:bCs/>
        </w:rPr>
        <w:tab/>
        <w:t>zamówień publicznych, będziemy dysponować tymi osobami na potwierdzenie czego załączam/my*</w:t>
      </w:r>
      <w:r w:rsidRPr="000148EC">
        <w:rPr>
          <w:rFonts w:ascii="Tahoma" w:hAnsi="Tahoma" w:cs="Tahoma"/>
          <w:bCs/>
        </w:rPr>
        <w:tab/>
        <w:t>oświadczenie/dokumenty wskazane w SIWZ</w:t>
      </w:r>
    </w:p>
    <w:p w:rsidR="00C74553" w:rsidRPr="000148EC" w:rsidRDefault="00C74553" w:rsidP="00C74553">
      <w:pPr>
        <w:adjustRightInd w:val="0"/>
        <w:ind w:left="720" w:hanging="720"/>
        <w:rPr>
          <w:rFonts w:ascii="Tahoma" w:hAnsi="Tahoma" w:cs="Tahoma"/>
        </w:rPr>
      </w:pPr>
      <w:r w:rsidRPr="000148EC">
        <w:rPr>
          <w:rFonts w:ascii="Tahoma" w:hAnsi="Tahoma" w:cs="Tahoma"/>
          <w:bCs/>
        </w:rPr>
        <w:t>c)</w:t>
      </w:r>
      <w:r w:rsidRPr="000148EC"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:rsidR="00C74553" w:rsidRPr="000148EC" w:rsidRDefault="00C74553" w:rsidP="00C74553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C74553" w:rsidRPr="00010E12" w:rsidRDefault="00C74553" w:rsidP="00C74553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C74553" w:rsidRPr="00B86297" w:rsidRDefault="00C74553" w:rsidP="00C74553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B86297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C74553" w:rsidRDefault="00C74553" w:rsidP="00C74553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C74553" w:rsidRPr="00010E12" w:rsidRDefault="00C74553" w:rsidP="00C74553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C74553" w:rsidRPr="00B86297" w:rsidRDefault="00C74553" w:rsidP="00C74553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C74553" w:rsidRDefault="00C74553" w:rsidP="00C74553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C74553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Pr="00B86297" w:rsidRDefault="00C74553" w:rsidP="00C74553">
      <w:pPr>
        <w:adjustRightInd w:val="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7</w:t>
      </w:r>
      <w:r w:rsidRPr="00B86297">
        <w:rPr>
          <w:rFonts w:ascii="Tahoma" w:hAnsi="Tahoma" w:cs="Tahoma"/>
          <w:b/>
          <w:bCs/>
        </w:rPr>
        <w:t xml:space="preserve"> do SIWZ – </w:t>
      </w:r>
      <w:r>
        <w:rPr>
          <w:rFonts w:ascii="Tahoma" w:hAnsi="Tahoma" w:cs="Tahoma"/>
          <w:b/>
          <w:bCs/>
        </w:rPr>
        <w:t xml:space="preserve">oświadczenie o przynależności </w:t>
      </w:r>
    </w:p>
    <w:p w:rsidR="00C74553" w:rsidRDefault="00C74553" w:rsidP="00C74553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C74553" w:rsidRPr="00B86297" w:rsidRDefault="00C74553" w:rsidP="00C74553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C74553" w:rsidRDefault="00C74553" w:rsidP="00C74553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:rsidR="00C74553" w:rsidRDefault="00C74553" w:rsidP="00C74553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:rsidR="00C74553" w:rsidRPr="007B623E" w:rsidRDefault="00C74553" w:rsidP="00C74553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7B623E">
        <w:rPr>
          <w:rFonts w:ascii="Tahoma" w:hAnsi="Tahoma" w:cs="Tahoma"/>
          <w:b/>
          <w:sz w:val="22"/>
          <w:szCs w:val="22"/>
        </w:rPr>
        <w:t xml:space="preserve">o której mowa w art. 24 ust. </w:t>
      </w:r>
      <w:r>
        <w:rPr>
          <w:rFonts w:ascii="Tahoma" w:hAnsi="Tahoma" w:cs="Tahoma"/>
          <w:b/>
          <w:sz w:val="22"/>
          <w:szCs w:val="22"/>
        </w:rPr>
        <w:t>1</w:t>
      </w:r>
      <w:r w:rsidRPr="007B623E">
        <w:rPr>
          <w:rFonts w:ascii="Tahoma" w:hAnsi="Tahoma" w:cs="Tahoma"/>
          <w:b/>
          <w:sz w:val="22"/>
          <w:szCs w:val="22"/>
        </w:rPr>
        <w:t xml:space="preserve"> pkt </w:t>
      </w:r>
      <w:r>
        <w:rPr>
          <w:rFonts w:ascii="Tahoma" w:hAnsi="Tahoma" w:cs="Tahoma"/>
          <w:b/>
          <w:sz w:val="22"/>
          <w:szCs w:val="22"/>
        </w:rPr>
        <w:t>23</w:t>
      </w:r>
      <w:r w:rsidRPr="007B623E">
        <w:rPr>
          <w:rFonts w:ascii="Tahoma" w:hAnsi="Tahoma" w:cs="Tahoma"/>
          <w:b/>
          <w:sz w:val="22"/>
          <w:szCs w:val="22"/>
        </w:rPr>
        <w:t xml:space="preserve"> Ustawy Pzp</w:t>
      </w:r>
    </w:p>
    <w:p w:rsidR="00C74553" w:rsidRDefault="00C74553" w:rsidP="00C74553">
      <w:pPr>
        <w:adjustRightInd w:val="0"/>
        <w:jc w:val="center"/>
        <w:rPr>
          <w:rFonts w:ascii="Tahoma" w:hAnsi="Tahoma" w:cs="Tahoma"/>
          <w:b/>
          <w:bCs/>
        </w:rPr>
      </w:pPr>
    </w:p>
    <w:p w:rsidR="00C74553" w:rsidRDefault="00C74553" w:rsidP="00C74553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956C6C"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:rsidR="00C74553" w:rsidRDefault="00C74553" w:rsidP="00C74553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Pr="00ED5A9B">
        <w:rPr>
          <w:rFonts w:ascii="Tahoma" w:hAnsi="Tahoma" w:cs="Tahoma"/>
          <w:sz w:val="24"/>
          <w:szCs w:val="24"/>
        </w:rPr>
        <w:t>ealizację zadania pod nazwą</w:t>
      </w:r>
      <w:r>
        <w:rPr>
          <w:rFonts w:ascii="Tahoma" w:hAnsi="Tahoma" w:cs="Tahoma"/>
          <w:sz w:val="24"/>
          <w:szCs w:val="24"/>
        </w:rPr>
        <w:t>:</w:t>
      </w:r>
    </w:p>
    <w:p w:rsidR="006357F1" w:rsidRPr="009E30C4" w:rsidRDefault="006357F1" w:rsidP="006357F1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9E30C4">
        <w:rPr>
          <w:rFonts w:ascii="Tahoma" w:hAnsi="Tahoma" w:cs="Tahoma"/>
          <w:b/>
          <w:sz w:val="24"/>
          <w:szCs w:val="24"/>
        </w:rPr>
        <w:t>„Ekspert ds. Monitoringu działań ochronnych i efektów ekologicznych”</w:t>
      </w:r>
    </w:p>
    <w:p w:rsidR="006357F1" w:rsidRPr="006357F1" w:rsidRDefault="006357F1" w:rsidP="006357F1">
      <w:pPr>
        <w:pStyle w:val="Tytu0"/>
        <w:spacing w:line="276" w:lineRule="auto"/>
        <w:rPr>
          <w:rFonts w:ascii="Tahoma" w:hAnsi="Tahoma" w:cs="Tahoma"/>
          <w:b w:val="0"/>
          <w:sz w:val="16"/>
          <w:szCs w:val="16"/>
        </w:rPr>
      </w:pPr>
      <w:r w:rsidRPr="006357F1">
        <w:rPr>
          <w:rFonts w:ascii="Tahoma" w:hAnsi="Tahoma" w:cs="Tahoma"/>
          <w:b w:val="0"/>
          <w:sz w:val="16"/>
          <w:szCs w:val="16"/>
        </w:rPr>
        <w:t>w projekcie „</w:t>
      </w:r>
      <w:r w:rsidRPr="006357F1">
        <w:rPr>
          <w:rFonts w:ascii="Tahoma" w:hAnsi="Tahoma" w:cs="Tahoma"/>
          <w:b w:val="0"/>
          <w:bCs w:val="0"/>
          <w:sz w:val="16"/>
          <w:szCs w:val="16"/>
        </w:rPr>
        <w:t>Zabezpieczenie obszarów chronionych Gminy Nysa – obszar Natura 2000 Forty Nyskie – poprzez ukierunkowanie ruchu turystycznego”</w:t>
      </w:r>
      <w:r>
        <w:rPr>
          <w:rFonts w:ascii="Tahoma" w:hAnsi="Tahoma" w:cs="Tahoma"/>
          <w:b w:val="0"/>
          <w:bCs w:val="0"/>
          <w:sz w:val="16"/>
          <w:szCs w:val="16"/>
        </w:rPr>
        <w:t xml:space="preserve"> </w:t>
      </w:r>
      <w:r w:rsidRPr="006357F1">
        <w:rPr>
          <w:rFonts w:ascii="Tahoma" w:hAnsi="Tahoma" w:cs="Tahoma"/>
          <w:b w:val="0"/>
          <w:sz w:val="16"/>
          <w:szCs w:val="16"/>
        </w:rPr>
        <w:t>w ramach działania 2.4 oś priorytetowa II</w:t>
      </w:r>
      <w:r>
        <w:rPr>
          <w:rFonts w:ascii="Tahoma" w:hAnsi="Tahoma" w:cs="Tahoma"/>
          <w:b w:val="0"/>
          <w:sz w:val="16"/>
          <w:szCs w:val="16"/>
        </w:rPr>
        <w:t xml:space="preserve">  </w:t>
      </w:r>
      <w:r w:rsidRPr="006357F1">
        <w:rPr>
          <w:rFonts w:ascii="Tahoma" w:hAnsi="Tahoma" w:cs="Tahoma"/>
          <w:b w:val="0"/>
          <w:sz w:val="16"/>
          <w:szCs w:val="16"/>
        </w:rPr>
        <w:t>Programu Operacyjnego Infrastruktura i Środowisko 2014 – 2020</w:t>
      </w:r>
    </w:p>
    <w:p w:rsidR="00C74553" w:rsidRDefault="00C74553" w:rsidP="00C74553">
      <w:pPr>
        <w:adjustRightInd w:val="0"/>
        <w:rPr>
          <w:rFonts w:ascii="Tahoma" w:hAnsi="Tahoma" w:cs="Tahoma"/>
        </w:rPr>
      </w:pPr>
    </w:p>
    <w:p w:rsidR="006357F1" w:rsidRDefault="006357F1" w:rsidP="00C74553">
      <w:pPr>
        <w:adjustRightInd w:val="0"/>
        <w:rPr>
          <w:rFonts w:ascii="Tahoma" w:hAnsi="Tahoma" w:cs="Tahoma"/>
        </w:rPr>
      </w:pPr>
    </w:p>
    <w:p w:rsidR="00C74553" w:rsidRPr="007B623E" w:rsidRDefault="00C74553" w:rsidP="00C74553">
      <w:pPr>
        <w:adjustRightInd w:val="0"/>
        <w:rPr>
          <w:rFonts w:ascii="Tahoma" w:hAnsi="Tahoma" w:cs="Tahoma"/>
        </w:rPr>
      </w:pPr>
      <w:r w:rsidRPr="007B623E">
        <w:rPr>
          <w:rFonts w:ascii="Tahoma" w:hAnsi="Tahoma" w:cs="Tahoma"/>
        </w:rPr>
        <w:t xml:space="preserve">oświadczam, że na dzień składania ofert </w:t>
      </w:r>
      <w:r>
        <w:rPr>
          <w:rFonts w:ascii="Tahoma" w:hAnsi="Tahoma" w:cs="Tahoma"/>
        </w:rPr>
        <w:t xml:space="preserve">jako </w:t>
      </w:r>
      <w:r w:rsidRPr="007B623E">
        <w:rPr>
          <w:rFonts w:ascii="Tahoma" w:hAnsi="Tahoma" w:cs="Tahoma"/>
        </w:rPr>
        <w:t>wykonawca:</w:t>
      </w:r>
    </w:p>
    <w:p w:rsidR="00C74553" w:rsidRDefault="00C74553" w:rsidP="00C74553">
      <w:pPr>
        <w:adjustRightInd w:val="0"/>
        <w:rPr>
          <w:rFonts w:ascii="Tahoma" w:hAnsi="Tahoma" w:cs="Tahoma"/>
        </w:rPr>
      </w:pPr>
    </w:p>
    <w:p w:rsidR="00C74553" w:rsidRPr="007B623E" w:rsidRDefault="00C74553" w:rsidP="00C74553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nie 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konkurencji i konsumentów (Dz. U. Nr 50 poz. 331 z pó</w:t>
      </w:r>
      <w:r>
        <w:rPr>
          <w:rFonts w:ascii="Tahoma" w:hAnsi="Tahoma" w:cs="Tahoma"/>
        </w:rPr>
        <w:t>zn</w:t>
      </w:r>
      <w:r w:rsidRPr="007B623E">
        <w:rPr>
          <w:rFonts w:ascii="Tahoma" w:hAnsi="Tahoma" w:cs="Tahoma"/>
        </w:rPr>
        <w:t>. zm.)</w:t>
      </w:r>
    </w:p>
    <w:p w:rsidR="00C74553" w:rsidRPr="007B623E" w:rsidRDefault="00C74553" w:rsidP="00C74553">
      <w:pPr>
        <w:adjustRightInd w:val="0"/>
        <w:ind w:left="709" w:hanging="709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  <w:b/>
          <w:bCs/>
        </w:rPr>
        <w:t xml:space="preserve">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o ochronie konkurencji i konsumentów (Dz. U. Nr 50 poz. 331 z pó</w:t>
      </w:r>
      <w:r>
        <w:rPr>
          <w:rFonts w:ascii="Tahoma" w:hAnsi="Tahoma" w:cs="Tahoma"/>
        </w:rPr>
        <w:t>zn</w:t>
      </w:r>
      <w:r w:rsidRPr="007B623E">
        <w:rPr>
          <w:rFonts w:ascii="Tahoma" w:hAnsi="Tahoma" w:cs="Tahoma"/>
        </w:rPr>
        <w:t>. zm.), w której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skład wchodzą następujące podmioty:</w:t>
      </w:r>
    </w:p>
    <w:p w:rsidR="00C74553" w:rsidRDefault="00C74553" w:rsidP="00C74553">
      <w:pPr>
        <w:adjustRightInd w:val="0"/>
        <w:jc w:val="both"/>
        <w:rPr>
          <w:rFonts w:ascii="Tahoma" w:hAnsi="Tahoma" w:cs="Tahoma"/>
        </w:rPr>
      </w:pPr>
    </w:p>
    <w:p w:rsidR="00C74553" w:rsidRDefault="00C74553" w:rsidP="00C74553">
      <w:pPr>
        <w:adjustRightInd w:val="0"/>
        <w:jc w:val="both"/>
        <w:rPr>
          <w:rFonts w:ascii="Tahoma" w:hAnsi="Tahoma" w:cs="Tahoma"/>
        </w:rPr>
      </w:pPr>
    </w:p>
    <w:p w:rsidR="00C74553" w:rsidRPr="007B623E" w:rsidRDefault="00C74553" w:rsidP="00C74553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1)………………………………………………………………………………………………</w:t>
      </w:r>
    </w:p>
    <w:p w:rsidR="00C74553" w:rsidRDefault="00C74553" w:rsidP="00C74553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C74553" w:rsidRDefault="00C74553" w:rsidP="00C74553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C74553" w:rsidRPr="007B623E" w:rsidRDefault="00C74553" w:rsidP="00C74553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2)………………………………………………………………………………………………</w:t>
      </w:r>
    </w:p>
    <w:p w:rsidR="00C74553" w:rsidRDefault="00C74553" w:rsidP="00C74553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C74553" w:rsidRPr="005C6810" w:rsidRDefault="00C74553" w:rsidP="00C74553">
      <w:pPr>
        <w:adjustRightInd w:val="0"/>
        <w:ind w:left="1440" w:firstLine="720"/>
        <w:rPr>
          <w:rFonts w:ascii="Tahoma" w:hAnsi="Tahoma" w:cs="Tahoma"/>
          <w:i/>
        </w:rPr>
      </w:pPr>
      <w:r w:rsidRPr="005C6810">
        <w:rPr>
          <w:rFonts w:ascii="Tahoma" w:hAnsi="Tahoma" w:cs="Tahoma"/>
          <w:i/>
        </w:rPr>
        <w:t xml:space="preserve">( lub lista w załączeniu) </w:t>
      </w:r>
    </w:p>
    <w:p w:rsidR="00C74553" w:rsidRPr="007B623E" w:rsidRDefault="00C74553" w:rsidP="00C74553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C74553" w:rsidRDefault="00C74553" w:rsidP="00C74553">
      <w:pPr>
        <w:adjustRightInd w:val="0"/>
        <w:rPr>
          <w:rFonts w:ascii="Tahoma" w:hAnsi="Tahoma" w:cs="Tahoma"/>
          <w:b/>
          <w:i/>
          <w:iCs/>
        </w:rPr>
      </w:pPr>
    </w:p>
    <w:p w:rsidR="00C74553" w:rsidRPr="000B742C" w:rsidRDefault="00C74553" w:rsidP="00C74553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B742C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C74553" w:rsidRPr="000B742C" w:rsidRDefault="00C74553" w:rsidP="00C74553">
      <w:pPr>
        <w:pStyle w:val="Default"/>
        <w:rPr>
          <w:rFonts w:ascii="Tahoma" w:hAnsi="Tahoma" w:cs="Tahoma"/>
          <w:sz w:val="20"/>
          <w:szCs w:val="20"/>
        </w:rPr>
      </w:pPr>
    </w:p>
    <w:p w:rsidR="00C74553" w:rsidRPr="000B742C" w:rsidRDefault="00C74553" w:rsidP="00C74553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742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C74553" w:rsidRPr="000B742C" w:rsidRDefault="00C74553" w:rsidP="00C74553">
      <w:pPr>
        <w:adjustRightInd w:val="0"/>
        <w:rPr>
          <w:rFonts w:ascii="Tahoma" w:hAnsi="Tahoma" w:cs="Tahoma"/>
          <w:b/>
          <w:i/>
          <w:iCs/>
        </w:rPr>
      </w:pPr>
    </w:p>
    <w:p w:rsidR="00C74553" w:rsidRPr="005C6810" w:rsidRDefault="00C74553" w:rsidP="00C74553">
      <w:pPr>
        <w:adjustRightInd w:val="0"/>
        <w:rPr>
          <w:rFonts w:ascii="Tahoma" w:hAnsi="Tahoma" w:cs="Tahoma"/>
          <w:b/>
          <w:i/>
          <w:iCs/>
        </w:rPr>
      </w:pPr>
    </w:p>
    <w:p w:rsidR="00C74553" w:rsidRPr="00B86297" w:rsidRDefault="00C74553" w:rsidP="00C74553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C74553" w:rsidRPr="00B86297" w:rsidRDefault="00C74553" w:rsidP="00C74553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C74553" w:rsidRPr="00B86297" w:rsidRDefault="00C74553" w:rsidP="00C74553">
      <w:pPr>
        <w:adjustRightInd w:val="0"/>
        <w:ind w:left="4820"/>
        <w:rPr>
          <w:rFonts w:ascii="Tahoma" w:hAnsi="Tahoma" w:cs="Tahoma"/>
        </w:rPr>
      </w:pPr>
    </w:p>
    <w:p w:rsidR="00C74553" w:rsidRPr="00B86297" w:rsidRDefault="00C74553" w:rsidP="00C74553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C74553" w:rsidRDefault="00C74553" w:rsidP="00C74553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C74553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Pr="000B742C" w:rsidRDefault="00C74553" w:rsidP="00C74553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Uwaga </w:t>
      </w:r>
    </w:p>
    <w:p w:rsidR="00C74553" w:rsidRPr="000B742C" w:rsidRDefault="00C74553" w:rsidP="00C74553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Oświadczenie wykonawca </w:t>
      </w:r>
      <w:r>
        <w:rPr>
          <w:rFonts w:ascii="Tahoma" w:hAnsi="Tahoma" w:cs="Tahoma"/>
          <w:b/>
          <w:sz w:val="24"/>
          <w:szCs w:val="24"/>
        </w:rPr>
        <w:t xml:space="preserve">składa </w:t>
      </w:r>
      <w:r w:rsidRPr="000B742C">
        <w:rPr>
          <w:rFonts w:ascii="Tahoma" w:hAnsi="Tahoma" w:cs="Tahoma"/>
          <w:b/>
          <w:sz w:val="24"/>
          <w:szCs w:val="24"/>
        </w:rPr>
        <w:t>w terminie określonym w punkcie  6.</w:t>
      </w:r>
      <w:r>
        <w:rPr>
          <w:rFonts w:ascii="Tahoma" w:hAnsi="Tahoma" w:cs="Tahoma"/>
          <w:b/>
          <w:sz w:val="24"/>
          <w:szCs w:val="24"/>
        </w:rPr>
        <w:t>5</w:t>
      </w:r>
      <w:r w:rsidRPr="000B742C">
        <w:rPr>
          <w:rFonts w:ascii="Tahoma" w:hAnsi="Tahoma" w:cs="Tahoma"/>
          <w:b/>
          <w:sz w:val="24"/>
          <w:szCs w:val="24"/>
        </w:rPr>
        <w:t xml:space="preserve"> SIWZ ( strona 5) </w:t>
      </w:r>
    </w:p>
    <w:p w:rsidR="00C74553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Default="00C74553" w:rsidP="00C74553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i/>
          <w:iCs/>
          <w:sz w:val="18"/>
          <w:szCs w:val="18"/>
        </w:rPr>
        <w:t>*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:rsidR="00C74553" w:rsidRPr="007B623E" w:rsidRDefault="00C74553" w:rsidP="00C74553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sz w:val="18"/>
          <w:szCs w:val="18"/>
        </w:rPr>
        <w:t>**</w:t>
      </w:r>
      <w:r w:rsidRPr="007B623E">
        <w:rPr>
          <w:rFonts w:ascii="Tahoma" w:hAnsi="Tahoma" w:cs="Tahoma"/>
          <w:i/>
          <w:iCs/>
          <w:sz w:val="18"/>
          <w:szCs w:val="18"/>
        </w:rPr>
        <w:t>zgodnie z art. 4 pkt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 14 ustawy z dnia 16 lutego 2007r. o ochronie konkurencji i konsumentów (Dz. U. Nr 50, poz. 331, z póź</w:t>
      </w:r>
      <w:r>
        <w:rPr>
          <w:rFonts w:ascii="Tahoma" w:hAnsi="Tahoma" w:cs="Tahoma"/>
          <w:i/>
          <w:iCs/>
          <w:sz w:val="18"/>
          <w:szCs w:val="18"/>
        </w:rPr>
        <w:t>n</w:t>
      </w:r>
      <w:r w:rsidRPr="007B623E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:rsidR="00C74553" w:rsidRPr="007B623E" w:rsidRDefault="00C74553" w:rsidP="00C74553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C74553" w:rsidRPr="00753954" w:rsidRDefault="00C74553" w:rsidP="00C74553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sectPr w:rsidR="00C74553" w:rsidRPr="00753954" w:rsidSect="005523BD">
      <w:footerReference w:type="default" r:id="rId9"/>
      <w:pgSz w:w="11906" w:h="16838"/>
      <w:pgMar w:top="851" w:right="709" w:bottom="992" w:left="992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FE5" w:rsidRDefault="00CD4FE5">
      <w:r>
        <w:separator/>
      </w:r>
    </w:p>
  </w:endnote>
  <w:endnote w:type="continuationSeparator" w:id="0">
    <w:p w:rsidR="00CD4FE5" w:rsidRDefault="00CD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Arial Unicode MS"/>
    <w:charset w:val="00"/>
    <w:family w:val="auto"/>
    <w:pitch w:val="default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553" w:rsidRDefault="00C74553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:rsidR="00C74553" w:rsidRDefault="00C74553">
    <w:pPr>
      <w:pStyle w:val="Tekstpodstawowy"/>
      <w:spacing w:after="0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nr BZP</w:t>
    </w:r>
    <w:r>
      <w:rPr>
        <w:rFonts w:ascii="Tahoma" w:hAnsi="Tahoma" w:cs="Tahoma"/>
        <w:color w:val="auto"/>
        <w:sz w:val="16"/>
        <w:szCs w:val="16"/>
      </w:rPr>
      <w:t>.271.13.2017</w:t>
    </w: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</w:t>
    </w:r>
    <w:r>
      <w:rPr>
        <w:rStyle w:val="Numerstrony"/>
        <w:rFonts w:cs="Tahoma"/>
        <w:color w:val="auto"/>
        <w:sz w:val="16"/>
        <w:szCs w:val="16"/>
      </w:rPr>
      <w:fldChar w:fldCharType="begin"/>
    </w:r>
    <w:r>
      <w:rPr>
        <w:rStyle w:val="Numerstrony"/>
        <w:rFonts w:cs="Tahoma"/>
        <w:color w:val="auto"/>
        <w:sz w:val="16"/>
        <w:szCs w:val="16"/>
      </w:rPr>
      <w:instrText xml:space="preserve"> PAGE </w:instrText>
    </w:r>
    <w:r>
      <w:rPr>
        <w:rStyle w:val="Numerstrony"/>
        <w:rFonts w:cs="Tahoma"/>
        <w:color w:val="auto"/>
        <w:sz w:val="16"/>
        <w:szCs w:val="16"/>
      </w:rPr>
      <w:fldChar w:fldCharType="separate"/>
    </w:r>
    <w:r w:rsidR="006C399E">
      <w:rPr>
        <w:rStyle w:val="Numerstrony"/>
        <w:rFonts w:cs="Tahoma"/>
        <w:noProof/>
        <w:color w:val="auto"/>
        <w:sz w:val="16"/>
        <w:szCs w:val="16"/>
      </w:rPr>
      <w:t>10</w:t>
    </w:r>
    <w:r>
      <w:rPr>
        <w:rStyle w:val="Numerstrony"/>
        <w:rFonts w:cs="Tahoma"/>
        <w:color w:val="auto"/>
        <w:sz w:val="16"/>
        <w:szCs w:val="16"/>
      </w:rPr>
      <w:fldChar w:fldCharType="end"/>
    </w:r>
  </w:p>
  <w:p w:rsidR="00C74553" w:rsidRPr="009E30C4" w:rsidRDefault="00C74553" w:rsidP="00041650">
    <w:pPr>
      <w:jc w:val="both"/>
      <w:rPr>
        <w:rFonts w:ascii="Tahoma" w:hAnsi="Tahoma" w:cs="Tahoma"/>
        <w:b/>
        <w:bCs/>
        <w:color w:val="000000"/>
        <w:sz w:val="16"/>
        <w:szCs w:val="16"/>
      </w:rPr>
    </w:pPr>
    <w:r w:rsidRPr="009E30C4">
      <w:rPr>
        <w:rFonts w:ascii="Tahoma" w:hAnsi="Tahoma" w:cs="Tahoma"/>
        <w:b/>
        <w:sz w:val="16"/>
        <w:szCs w:val="16"/>
      </w:rPr>
      <w:t>Ekspert ds. Monitoringu działań ochronnych i efektów ekologicznych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FE5" w:rsidRDefault="00CD4FE5">
      <w:r>
        <w:separator/>
      </w:r>
    </w:p>
  </w:footnote>
  <w:footnote w:type="continuationSeparator" w:id="0">
    <w:p w:rsidR="00CD4FE5" w:rsidRDefault="00CD4FE5">
      <w:r>
        <w:continuationSeparator/>
      </w:r>
    </w:p>
  </w:footnote>
  <w:footnote w:id="1">
    <w:p w:rsidR="00C74553" w:rsidRPr="00D659AF" w:rsidRDefault="00C74553" w:rsidP="00C74553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:rsidR="00C74553" w:rsidRDefault="00C74553" w:rsidP="00C74553">
      <w:pPr>
        <w:pStyle w:val="Tekstprzypisudolnego"/>
      </w:pPr>
    </w:p>
  </w:footnote>
  <w:footnote w:id="3">
    <w:p w:rsidR="00C74553" w:rsidRDefault="00C74553" w:rsidP="00C74553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:rsidR="00C74553" w:rsidRDefault="00C74553" w:rsidP="00C74553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A"/>
    <w:multiLevelType w:val="singleLevel"/>
    <w:tmpl w:val="0000000A"/>
    <w:name w:val="WW8Num28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9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1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2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63"/>
    <w:rsid w:val="00004A1A"/>
    <w:rsid w:val="0001225E"/>
    <w:rsid w:val="00027E71"/>
    <w:rsid w:val="00041650"/>
    <w:rsid w:val="00055FA2"/>
    <w:rsid w:val="000716F7"/>
    <w:rsid w:val="00073C46"/>
    <w:rsid w:val="00085756"/>
    <w:rsid w:val="000B742C"/>
    <w:rsid w:val="000E7B26"/>
    <w:rsid w:val="000F05C3"/>
    <w:rsid w:val="00103293"/>
    <w:rsid w:val="00113F3E"/>
    <w:rsid w:val="00117EBD"/>
    <w:rsid w:val="0012555E"/>
    <w:rsid w:val="001401E9"/>
    <w:rsid w:val="0014142C"/>
    <w:rsid w:val="001415E7"/>
    <w:rsid w:val="00154B56"/>
    <w:rsid w:val="001560B9"/>
    <w:rsid w:val="001701DF"/>
    <w:rsid w:val="00175D6F"/>
    <w:rsid w:val="001779AF"/>
    <w:rsid w:val="001953D5"/>
    <w:rsid w:val="001A3612"/>
    <w:rsid w:val="001B2B4C"/>
    <w:rsid w:val="001B7D86"/>
    <w:rsid w:val="001D581D"/>
    <w:rsid w:val="002072E5"/>
    <w:rsid w:val="00210FEB"/>
    <w:rsid w:val="00225E8E"/>
    <w:rsid w:val="00230EB8"/>
    <w:rsid w:val="00275871"/>
    <w:rsid w:val="002829E1"/>
    <w:rsid w:val="00296D5E"/>
    <w:rsid w:val="002A0FDF"/>
    <w:rsid w:val="002A38DB"/>
    <w:rsid w:val="002A6D58"/>
    <w:rsid w:val="002A72A3"/>
    <w:rsid w:val="002A7836"/>
    <w:rsid w:val="002A7D14"/>
    <w:rsid w:val="002B3F31"/>
    <w:rsid w:val="002C2705"/>
    <w:rsid w:val="002E0327"/>
    <w:rsid w:val="002E70FE"/>
    <w:rsid w:val="002F4651"/>
    <w:rsid w:val="003045CF"/>
    <w:rsid w:val="00314307"/>
    <w:rsid w:val="00316A29"/>
    <w:rsid w:val="003265CE"/>
    <w:rsid w:val="00340A24"/>
    <w:rsid w:val="00351830"/>
    <w:rsid w:val="00351C93"/>
    <w:rsid w:val="003555B9"/>
    <w:rsid w:val="00355E1F"/>
    <w:rsid w:val="00362AE8"/>
    <w:rsid w:val="0036575E"/>
    <w:rsid w:val="00383C0B"/>
    <w:rsid w:val="00384AF0"/>
    <w:rsid w:val="0038550F"/>
    <w:rsid w:val="00391341"/>
    <w:rsid w:val="003B5923"/>
    <w:rsid w:val="003F3ABB"/>
    <w:rsid w:val="00413471"/>
    <w:rsid w:val="0042232C"/>
    <w:rsid w:val="00424344"/>
    <w:rsid w:val="00424F52"/>
    <w:rsid w:val="004371CE"/>
    <w:rsid w:val="00456AEC"/>
    <w:rsid w:val="004818C2"/>
    <w:rsid w:val="00482B04"/>
    <w:rsid w:val="00494ED1"/>
    <w:rsid w:val="004A2061"/>
    <w:rsid w:val="004D208B"/>
    <w:rsid w:val="004D6ED2"/>
    <w:rsid w:val="004D7EA2"/>
    <w:rsid w:val="004E18F2"/>
    <w:rsid w:val="00541B95"/>
    <w:rsid w:val="00552197"/>
    <w:rsid w:val="005523BD"/>
    <w:rsid w:val="0055747B"/>
    <w:rsid w:val="0056010B"/>
    <w:rsid w:val="005605D6"/>
    <w:rsid w:val="00561675"/>
    <w:rsid w:val="0056251D"/>
    <w:rsid w:val="005734B5"/>
    <w:rsid w:val="0058344B"/>
    <w:rsid w:val="00583AAF"/>
    <w:rsid w:val="00595379"/>
    <w:rsid w:val="0059762E"/>
    <w:rsid w:val="005A1DE8"/>
    <w:rsid w:val="005A4975"/>
    <w:rsid w:val="005A7AB7"/>
    <w:rsid w:val="005B029D"/>
    <w:rsid w:val="005B4219"/>
    <w:rsid w:val="005B7995"/>
    <w:rsid w:val="005B7EF7"/>
    <w:rsid w:val="005C62F6"/>
    <w:rsid w:val="005C6810"/>
    <w:rsid w:val="005E59F5"/>
    <w:rsid w:val="005E69C4"/>
    <w:rsid w:val="005F145A"/>
    <w:rsid w:val="005F418D"/>
    <w:rsid w:val="005F5584"/>
    <w:rsid w:val="006210BF"/>
    <w:rsid w:val="006246C4"/>
    <w:rsid w:val="006357F1"/>
    <w:rsid w:val="00641E49"/>
    <w:rsid w:val="00642EA8"/>
    <w:rsid w:val="00650699"/>
    <w:rsid w:val="00666FB9"/>
    <w:rsid w:val="00695061"/>
    <w:rsid w:val="006A1E30"/>
    <w:rsid w:val="006C206B"/>
    <w:rsid w:val="006C399E"/>
    <w:rsid w:val="006D2CBE"/>
    <w:rsid w:val="006D66AC"/>
    <w:rsid w:val="006E0FFA"/>
    <w:rsid w:val="006F2378"/>
    <w:rsid w:val="006F532C"/>
    <w:rsid w:val="00703609"/>
    <w:rsid w:val="00704DDC"/>
    <w:rsid w:val="00705473"/>
    <w:rsid w:val="00706F24"/>
    <w:rsid w:val="007122BD"/>
    <w:rsid w:val="00713552"/>
    <w:rsid w:val="0072413F"/>
    <w:rsid w:val="00735A07"/>
    <w:rsid w:val="007407E3"/>
    <w:rsid w:val="00753954"/>
    <w:rsid w:val="0076060C"/>
    <w:rsid w:val="00764884"/>
    <w:rsid w:val="007875CD"/>
    <w:rsid w:val="00791C63"/>
    <w:rsid w:val="0079782B"/>
    <w:rsid w:val="007A345C"/>
    <w:rsid w:val="007A4238"/>
    <w:rsid w:val="007B045B"/>
    <w:rsid w:val="007B0A11"/>
    <w:rsid w:val="007C021C"/>
    <w:rsid w:val="007D3B61"/>
    <w:rsid w:val="007E26C5"/>
    <w:rsid w:val="007E2D85"/>
    <w:rsid w:val="007E622D"/>
    <w:rsid w:val="007F0E6F"/>
    <w:rsid w:val="007F6F31"/>
    <w:rsid w:val="00820091"/>
    <w:rsid w:val="00821FD4"/>
    <w:rsid w:val="00831E95"/>
    <w:rsid w:val="008349CC"/>
    <w:rsid w:val="0085138D"/>
    <w:rsid w:val="008614F9"/>
    <w:rsid w:val="00882A30"/>
    <w:rsid w:val="00883317"/>
    <w:rsid w:val="008B2785"/>
    <w:rsid w:val="008D5869"/>
    <w:rsid w:val="008E04BC"/>
    <w:rsid w:val="008E75EA"/>
    <w:rsid w:val="0090059B"/>
    <w:rsid w:val="00914A9F"/>
    <w:rsid w:val="00920E27"/>
    <w:rsid w:val="00923D53"/>
    <w:rsid w:val="00931F5A"/>
    <w:rsid w:val="00941E31"/>
    <w:rsid w:val="00945B42"/>
    <w:rsid w:val="009514DB"/>
    <w:rsid w:val="009635DC"/>
    <w:rsid w:val="00975D2D"/>
    <w:rsid w:val="00977942"/>
    <w:rsid w:val="009865D5"/>
    <w:rsid w:val="00986A6F"/>
    <w:rsid w:val="00994B68"/>
    <w:rsid w:val="009A6E45"/>
    <w:rsid w:val="009B0334"/>
    <w:rsid w:val="009B7CF0"/>
    <w:rsid w:val="009C47DE"/>
    <w:rsid w:val="009C57EC"/>
    <w:rsid w:val="009C74F9"/>
    <w:rsid w:val="009D2C9C"/>
    <w:rsid w:val="009D4871"/>
    <w:rsid w:val="009E30C4"/>
    <w:rsid w:val="009E4A1E"/>
    <w:rsid w:val="009F0EF0"/>
    <w:rsid w:val="00A119E6"/>
    <w:rsid w:val="00A20A13"/>
    <w:rsid w:val="00A22CA2"/>
    <w:rsid w:val="00A25ECE"/>
    <w:rsid w:val="00A343A2"/>
    <w:rsid w:val="00A368A0"/>
    <w:rsid w:val="00A51169"/>
    <w:rsid w:val="00A530BC"/>
    <w:rsid w:val="00A60973"/>
    <w:rsid w:val="00A6329D"/>
    <w:rsid w:val="00A715AF"/>
    <w:rsid w:val="00A7486A"/>
    <w:rsid w:val="00A8259A"/>
    <w:rsid w:val="00A8446D"/>
    <w:rsid w:val="00A85413"/>
    <w:rsid w:val="00A90FFC"/>
    <w:rsid w:val="00A92102"/>
    <w:rsid w:val="00A94899"/>
    <w:rsid w:val="00A972C7"/>
    <w:rsid w:val="00AB4C41"/>
    <w:rsid w:val="00B00625"/>
    <w:rsid w:val="00B24E6C"/>
    <w:rsid w:val="00B3201A"/>
    <w:rsid w:val="00B33C64"/>
    <w:rsid w:val="00B36D17"/>
    <w:rsid w:val="00B4680A"/>
    <w:rsid w:val="00B51E8F"/>
    <w:rsid w:val="00B72E84"/>
    <w:rsid w:val="00B75CC2"/>
    <w:rsid w:val="00B82509"/>
    <w:rsid w:val="00B92C0F"/>
    <w:rsid w:val="00BB7C1B"/>
    <w:rsid w:val="00BC2309"/>
    <w:rsid w:val="00BC41FA"/>
    <w:rsid w:val="00BC6560"/>
    <w:rsid w:val="00BD181A"/>
    <w:rsid w:val="00BD4894"/>
    <w:rsid w:val="00BD6F94"/>
    <w:rsid w:val="00BF7571"/>
    <w:rsid w:val="00C01903"/>
    <w:rsid w:val="00C05372"/>
    <w:rsid w:val="00C17ECE"/>
    <w:rsid w:val="00C2798D"/>
    <w:rsid w:val="00C5092B"/>
    <w:rsid w:val="00C6484D"/>
    <w:rsid w:val="00C66508"/>
    <w:rsid w:val="00C74553"/>
    <w:rsid w:val="00C758CA"/>
    <w:rsid w:val="00C838E3"/>
    <w:rsid w:val="00CB0A58"/>
    <w:rsid w:val="00CB0EFE"/>
    <w:rsid w:val="00CC5E1F"/>
    <w:rsid w:val="00CD03DD"/>
    <w:rsid w:val="00CD4FE5"/>
    <w:rsid w:val="00CE21D6"/>
    <w:rsid w:val="00CE2ABF"/>
    <w:rsid w:val="00CF03AE"/>
    <w:rsid w:val="00CF13A4"/>
    <w:rsid w:val="00D21A1F"/>
    <w:rsid w:val="00D26DE7"/>
    <w:rsid w:val="00D347A5"/>
    <w:rsid w:val="00D51203"/>
    <w:rsid w:val="00D826A0"/>
    <w:rsid w:val="00D84570"/>
    <w:rsid w:val="00D8565C"/>
    <w:rsid w:val="00D859AE"/>
    <w:rsid w:val="00D92713"/>
    <w:rsid w:val="00D979AB"/>
    <w:rsid w:val="00DC1186"/>
    <w:rsid w:val="00DD429B"/>
    <w:rsid w:val="00DE6456"/>
    <w:rsid w:val="00DF1B40"/>
    <w:rsid w:val="00DF1E68"/>
    <w:rsid w:val="00DF32A1"/>
    <w:rsid w:val="00DF652B"/>
    <w:rsid w:val="00E004A5"/>
    <w:rsid w:val="00E0350C"/>
    <w:rsid w:val="00E059DF"/>
    <w:rsid w:val="00E11EB9"/>
    <w:rsid w:val="00E20D5C"/>
    <w:rsid w:val="00E25DB9"/>
    <w:rsid w:val="00E60677"/>
    <w:rsid w:val="00E6232B"/>
    <w:rsid w:val="00E94F96"/>
    <w:rsid w:val="00E95EFC"/>
    <w:rsid w:val="00EA6E0C"/>
    <w:rsid w:val="00EC0EFE"/>
    <w:rsid w:val="00ED780F"/>
    <w:rsid w:val="00EF7492"/>
    <w:rsid w:val="00F27651"/>
    <w:rsid w:val="00F53603"/>
    <w:rsid w:val="00F609ED"/>
    <w:rsid w:val="00F6713A"/>
    <w:rsid w:val="00F71F1D"/>
    <w:rsid w:val="00F77325"/>
    <w:rsid w:val="00F80950"/>
    <w:rsid w:val="00F97B0E"/>
    <w:rsid w:val="00FD4684"/>
    <w:rsid w:val="00FD726D"/>
    <w:rsid w:val="00F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92B914"/>
  <w15:docId w15:val="{69B1C827-A615-44A3-83C5-429F99AE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character" w:customStyle="1" w:styleId="AkapitzlistZnak">
    <w:name w:val="Akapit z listą Znak"/>
    <w:link w:val="Akapitzlist"/>
    <w:uiPriority w:val="34"/>
    <w:rsid w:val="002829E1"/>
    <w:rPr>
      <w:lang w:eastAsia="zh-CN"/>
    </w:rPr>
  </w:style>
  <w:style w:type="paragraph" w:styleId="Tytu0">
    <w:name w:val="Title"/>
    <w:basedOn w:val="Normalny"/>
    <w:link w:val="TytuZnak"/>
    <w:uiPriority w:val="99"/>
    <w:qFormat/>
    <w:rsid w:val="006D2CBE"/>
    <w:pPr>
      <w:tabs>
        <w:tab w:val="left" w:pos="4860"/>
      </w:tabs>
      <w:suppressAutoHyphens w:val="0"/>
      <w:autoSpaceDE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rsid w:val="006D2CBE"/>
    <w:rPr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D2CBE"/>
    <w:pPr>
      <w:tabs>
        <w:tab w:val="right" w:pos="284"/>
        <w:tab w:val="left" w:pos="408"/>
      </w:tabs>
      <w:suppressAutoHyphens w:val="0"/>
      <w:autoSpaceDN w:val="0"/>
      <w:ind w:left="408" w:hanging="408"/>
      <w:jc w:val="both"/>
    </w:pPr>
    <w:rPr>
      <w:rFonts w:cs="Arial"/>
      <w:color w:val="0000FF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2CBE"/>
    <w:rPr>
      <w:rFonts w:cs="Arial"/>
      <w:color w:val="0000FF"/>
    </w:rPr>
  </w:style>
  <w:style w:type="paragraph" w:styleId="Tekstblokowy">
    <w:name w:val="Block Text"/>
    <w:basedOn w:val="Normalny"/>
    <w:rsid w:val="006D2CBE"/>
    <w:pPr>
      <w:suppressAutoHyphens w:val="0"/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D2CBE"/>
    <w:pPr>
      <w:suppressAutoHyphens w:val="0"/>
      <w:autoSpaceDE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D2CBE"/>
  </w:style>
  <w:style w:type="paragraph" w:styleId="Zwykytekst">
    <w:name w:val="Plain Text"/>
    <w:basedOn w:val="Normalny"/>
    <w:link w:val="ZwykytekstZnak"/>
    <w:rsid w:val="006D2CBE"/>
    <w:pPr>
      <w:suppressAutoHyphens w:val="0"/>
      <w:autoSpaceDE/>
    </w:pPr>
    <w:rPr>
      <w:rFonts w:ascii="Courier New" w:hAnsi="Courier New" w:cs="Batang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D2CBE"/>
    <w:rPr>
      <w:rFonts w:ascii="Courier New" w:hAnsi="Courier New" w:cs="Batang"/>
    </w:rPr>
  </w:style>
  <w:style w:type="table" w:styleId="Tabela-Siatka">
    <w:name w:val="Table Grid"/>
    <w:basedOn w:val="Standardowy"/>
    <w:uiPriority w:val="59"/>
    <w:rsid w:val="006D2C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zycjatytul">
    <w:name w:val="pozycja_tytul"/>
    <w:basedOn w:val="Domylnaczcionkaakapitu"/>
    <w:rsid w:val="006D2CBE"/>
  </w:style>
  <w:style w:type="character" w:customStyle="1" w:styleId="FontStyle46">
    <w:name w:val="Font Style46"/>
    <w:basedOn w:val="Domylnaczcionkaakapitu"/>
    <w:uiPriority w:val="99"/>
    <w:rsid w:val="006D2CBE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6D2CBE"/>
    <w:pPr>
      <w:widowControl w:val="0"/>
      <w:suppressAutoHyphens w:val="0"/>
      <w:autoSpaceDN w:val="0"/>
      <w:adjustRightInd w:val="0"/>
      <w:spacing w:line="274" w:lineRule="exact"/>
      <w:ind w:hanging="350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zustzmustartykuempunktem">
    <w:name w:val="zustzmustartykuempunktem"/>
    <w:basedOn w:val="Normalny"/>
    <w:rsid w:val="0041347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41347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D7A4D-18B9-4A43-B2D1-52DB178AF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2456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/>
  <LinksUpToDate>false</LinksUpToDate>
  <CharactersWithSpaces>17161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cp:lastModifiedBy>Jacek Krzywon </cp:lastModifiedBy>
  <cp:revision>2</cp:revision>
  <cp:lastPrinted>2017-03-31T13:50:00Z</cp:lastPrinted>
  <dcterms:created xsi:type="dcterms:W3CDTF">2017-03-31T14:11:00Z</dcterms:created>
  <dcterms:modified xsi:type="dcterms:W3CDTF">2017-03-31T14:11:00Z</dcterms:modified>
</cp:coreProperties>
</file>